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Default="00CC238D" w:rsidP="003C3B64">
      <w:pPr>
        <w:rPr>
          <w:i/>
          <w:sz w:val="20"/>
          <w:szCs w:val="20"/>
        </w:rPr>
      </w:pPr>
    </w:p>
    <w:p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5E3A">
        <w:rPr>
          <w:sz w:val="20"/>
          <w:szCs w:val="20"/>
        </w:rPr>
        <w:t xml:space="preserve">Załącznik nr </w:t>
      </w:r>
      <w:r w:rsidR="00531A9D">
        <w:rPr>
          <w:sz w:val="20"/>
          <w:szCs w:val="20"/>
        </w:rPr>
        <w:t>4</w:t>
      </w:r>
      <w:r w:rsidR="000A5E3A">
        <w:rPr>
          <w:sz w:val="20"/>
          <w:szCs w:val="20"/>
        </w:rPr>
        <w:t xml:space="preserve"> do wniosku o przyznanie środków z KFS</w:t>
      </w:r>
    </w:p>
    <w:p w:rsidR="00520EF2" w:rsidRDefault="00520EF2" w:rsidP="00DE3687">
      <w:pPr>
        <w:jc w:val="right"/>
        <w:rPr>
          <w:i/>
          <w:sz w:val="16"/>
          <w:szCs w:val="16"/>
        </w:rPr>
      </w:pPr>
    </w:p>
    <w:p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DE3687" w:rsidRDefault="00DE3687" w:rsidP="00DE3687">
      <w:pPr>
        <w:rPr>
          <w:vertAlign w:val="superscript"/>
        </w:rPr>
      </w:pP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INFORMACJA Z INSTYTUCJI SZKOLENIOWEJ </w:t>
      </w:r>
    </w:p>
    <w:p w:rsidR="008907D1" w:rsidRPr="00CB4545" w:rsidRDefault="009D75A4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</w:t>
      </w:r>
      <w:r w:rsidR="008907D1"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Pr="00CB4545">
        <w:rPr>
          <w:b/>
          <w:color w:val="auto"/>
          <w:sz w:val="28"/>
          <w:szCs w:val="28"/>
        </w:rPr>
        <w:t xml:space="preserve">WSPARCIA </w:t>
      </w:r>
      <w:r w:rsidR="00DE3687" w:rsidRPr="00CB4545">
        <w:rPr>
          <w:b/>
          <w:color w:val="auto"/>
          <w:sz w:val="28"/>
          <w:szCs w:val="28"/>
        </w:rPr>
        <w:t xml:space="preserve">W RAMACH KFS </w:t>
      </w:r>
    </w:p>
    <w:p w:rsidR="00DE3687" w:rsidRPr="00D71769" w:rsidRDefault="00DE3687" w:rsidP="00DE3687">
      <w:pPr>
        <w:spacing w:line="360" w:lineRule="auto"/>
        <w:jc w:val="center"/>
        <w:rPr>
          <w:b/>
          <w:i/>
          <w:u w:val="single"/>
        </w:rPr>
      </w:pPr>
      <w:r w:rsidRPr="00D71769">
        <w:rPr>
          <w:b/>
          <w:i/>
          <w:u w:val="single"/>
        </w:rPr>
        <w:t>/ wypełnia instytucja szkoleniowa/</w:t>
      </w:r>
    </w:p>
    <w:p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2.Adres instytucji szkoleniowej:……………………………………………………………………………………….</w:t>
      </w:r>
      <w:r w:rsidR="00E07BA5">
        <w:rPr>
          <w:bCs/>
          <w:iCs/>
          <w:sz w:val="20"/>
          <w:szCs w:val="20"/>
        </w:rPr>
        <w:t>.</w:t>
      </w:r>
    </w:p>
    <w:p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:rsidR="00DE3687" w:rsidRPr="00205F27" w:rsidRDefault="00DE3687" w:rsidP="00DE3687">
      <w:pPr>
        <w:spacing w:line="360" w:lineRule="auto"/>
        <w:rPr>
          <w:lang w:val="en-US"/>
        </w:rPr>
      </w:pPr>
      <w:r w:rsidRPr="00874CD5">
        <w:rPr>
          <w:bCs/>
          <w:iCs/>
          <w:sz w:val="20"/>
          <w:szCs w:val="20"/>
          <w:lang w:val="en-US"/>
        </w:rPr>
        <w:t>4. Nr fax:</w:t>
      </w:r>
      <w:r>
        <w:rPr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…………………………………………………………………………………………………...</w:t>
      </w:r>
    </w:p>
    <w:p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……………………………………………………………………………………………………...</w:t>
      </w:r>
    </w:p>
    <w:p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…………….………………..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144F67">
        <w:rPr>
          <w:rFonts w:asciiTheme="minorHAnsi" w:hAnsiTheme="minorHAnsi"/>
          <w:sz w:val="20"/>
          <w:szCs w:val="20"/>
        </w:rPr>
        <w:t xml:space="preserve">7. Rodzaj prowadzonej działalności </w:t>
      </w:r>
      <w:r w:rsidR="002E0357">
        <w:rPr>
          <w:rFonts w:asciiTheme="minorHAnsi" w:hAnsiTheme="minorHAnsi"/>
          <w:sz w:val="20"/>
          <w:szCs w:val="20"/>
        </w:rPr>
        <w:t xml:space="preserve">przez </w:t>
      </w:r>
      <w:r w:rsidR="00D56266">
        <w:rPr>
          <w:rFonts w:asciiTheme="minorHAnsi" w:hAnsiTheme="minorHAnsi"/>
          <w:sz w:val="20"/>
          <w:szCs w:val="20"/>
        </w:rPr>
        <w:t xml:space="preserve">realizatora </w:t>
      </w:r>
      <w:r w:rsidR="0091218F">
        <w:rPr>
          <w:rFonts w:asciiTheme="minorHAnsi" w:hAnsiTheme="minorHAnsi"/>
          <w:sz w:val="20"/>
          <w:szCs w:val="20"/>
        </w:rPr>
        <w:t>kształcenia ustawicznego</w:t>
      </w:r>
      <w:bookmarkStart w:id="0" w:name="_GoBack"/>
      <w:bookmarkEnd w:id="0"/>
      <w:r w:rsidR="0024798D">
        <w:rPr>
          <w:rFonts w:asciiTheme="minorHAnsi" w:hAnsiTheme="minorHAnsi"/>
          <w:sz w:val="20"/>
          <w:szCs w:val="20"/>
        </w:rPr>
        <w:t xml:space="preserve"> </w:t>
      </w:r>
      <w:r w:rsidR="002A0692">
        <w:rPr>
          <w:rFonts w:asciiTheme="minorHAnsi" w:hAnsiTheme="minorHAnsi"/>
          <w:sz w:val="20"/>
          <w:szCs w:val="20"/>
        </w:rPr>
        <w:t xml:space="preserve"> </w:t>
      </w:r>
      <w:r w:rsidR="0024798D">
        <w:rPr>
          <w:rFonts w:asciiTheme="minorHAnsi" w:hAnsiTheme="minorHAnsi"/>
          <w:sz w:val="20"/>
          <w:szCs w:val="20"/>
        </w:rPr>
        <w:t>(</w:t>
      </w:r>
      <w:r w:rsidR="005F0CC9" w:rsidRPr="0024798D">
        <w:rPr>
          <w:rFonts w:asciiTheme="minorHAnsi" w:hAnsiTheme="minorHAnsi"/>
          <w:sz w:val="16"/>
          <w:szCs w:val="16"/>
        </w:rPr>
        <w:t>w</w:t>
      </w:r>
      <w:r w:rsidR="002E0357" w:rsidRPr="0024798D">
        <w:rPr>
          <w:rFonts w:asciiTheme="minorHAnsi" w:hAnsiTheme="minorHAnsi"/>
          <w:sz w:val="16"/>
          <w:szCs w:val="16"/>
        </w:rPr>
        <w:t xml:space="preserve"> przypadku k</w:t>
      </w:r>
      <w:r w:rsidR="005F0CC9" w:rsidRPr="0024798D">
        <w:rPr>
          <w:rFonts w:asciiTheme="minorHAnsi" w:hAnsiTheme="minorHAnsi"/>
          <w:sz w:val="16"/>
          <w:szCs w:val="16"/>
        </w:rPr>
        <w:t>ursu</w:t>
      </w:r>
      <w:r w:rsidR="005F0CC9">
        <w:rPr>
          <w:rFonts w:asciiTheme="minorHAnsi" w:hAnsiTheme="minorHAnsi"/>
          <w:sz w:val="20"/>
          <w:szCs w:val="20"/>
        </w:rPr>
        <w:t xml:space="preserve"> </w:t>
      </w:r>
      <w:r w:rsidR="005F0CC9">
        <w:rPr>
          <w:rFonts w:asciiTheme="minorHAnsi" w:hAnsiTheme="minorHAnsi"/>
          <w:sz w:val="16"/>
          <w:szCs w:val="16"/>
        </w:rPr>
        <w:t>– nazwa dokumentu, na podstawie którego realizator ma uprawnienia do prowadzenia pozaszkolnych form kształcenia ustawicznego  np. PKD, RIS, BUR)</w:t>
      </w:r>
      <w:r w:rsidR="0024798D">
        <w:rPr>
          <w:rFonts w:asciiTheme="minorHAnsi" w:hAnsiTheme="minorHAnsi"/>
          <w:sz w:val="16"/>
          <w:szCs w:val="16"/>
        </w:rPr>
        <w:t xml:space="preserve"> ..</w:t>
      </w:r>
      <w:r w:rsidR="005F0CC9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24798D">
        <w:rPr>
          <w:rFonts w:asciiTheme="minorHAnsi" w:hAnsiTheme="minorHAnsi"/>
          <w:sz w:val="16"/>
          <w:szCs w:val="16"/>
        </w:rPr>
        <w:t>…………………………………………………………………….</w:t>
      </w:r>
    </w:p>
    <w:p w:rsidR="00F7101D" w:rsidRPr="002E0357" w:rsidRDefault="005F0CC9" w:rsidP="00DE3687">
      <w:pPr>
        <w:spacing w:after="60"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8.</w:t>
      </w:r>
      <w:r w:rsidR="00F7101D" w:rsidRPr="00D71769">
        <w:rPr>
          <w:rFonts w:asciiTheme="minorHAnsi" w:hAnsiTheme="minorHAnsi"/>
          <w:sz w:val="20"/>
          <w:szCs w:val="20"/>
        </w:rPr>
        <w:t xml:space="preserve">Posiadany certyfikat jakości oferowanych usług przez </w:t>
      </w:r>
      <w:r w:rsidR="00D56266">
        <w:rPr>
          <w:rFonts w:asciiTheme="minorHAnsi" w:hAnsiTheme="minorHAnsi"/>
          <w:sz w:val="20"/>
          <w:szCs w:val="20"/>
        </w:rPr>
        <w:t xml:space="preserve">realizatora </w:t>
      </w:r>
      <w:r w:rsidR="0091218F">
        <w:rPr>
          <w:rFonts w:asciiTheme="minorHAnsi" w:hAnsiTheme="minorHAnsi"/>
          <w:sz w:val="20"/>
          <w:szCs w:val="20"/>
        </w:rPr>
        <w:t>kształcenia ustawicznego</w:t>
      </w:r>
      <w:r w:rsidR="00D56266">
        <w:rPr>
          <w:rFonts w:asciiTheme="minorHAnsi" w:hAnsiTheme="minorHAnsi"/>
          <w:sz w:val="20"/>
          <w:szCs w:val="20"/>
        </w:rPr>
        <w:t xml:space="preserve">  </w:t>
      </w:r>
      <w:r w:rsidR="002E0357" w:rsidRPr="005F0CC9">
        <w:rPr>
          <w:rFonts w:asciiTheme="minorHAnsi" w:hAnsiTheme="minorHAnsi"/>
          <w:sz w:val="16"/>
          <w:szCs w:val="16"/>
        </w:rPr>
        <w:t xml:space="preserve">(np. </w:t>
      </w:r>
      <w:r w:rsidR="002A693C">
        <w:rPr>
          <w:rFonts w:asciiTheme="minorHAnsi" w:hAnsiTheme="minorHAnsi"/>
          <w:sz w:val="16"/>
          <w:szCs w:val="16"/>
        </w:rPr>
        <w:t>A</w:t>
      </w:r>
      <w:r w:rsidR="002E0357" w:rsidRPr="005F0CC9">
        <w:rPr>
          <w:rFonts w:asciiTheme="minorHAnsi" w:hAnsiTheme="minorHAnsi"/>
          <w:sz w:val="16"/>
          <w:szCs w:val="16"/>
        </w:rPr>
        <w:t xml:space="preserve">kredytacja </w:t>
      </w:r>
      <w:r w:rsidR="002A693C">
        <w:rPr>
          <w:rFonts w:asciiTheme="minorHAnsi" w:hAnsiTheme="minorHAnsi"/>
          <w:sz w:val="16"/>
          <w:szCs w:val="16"/>
        </w:rPr>
        <w:t>K</w:t>
      </w:r>
      <w:r w:rsidR="002E0357" w:rsidRPr="005F0CC9">
        <w:rPr>
          <w:rFonts w:asciiTheme="minorHAnsi" w:hAnsiTheme="minorHAnsi"/>
          <w:sz w:val="16"/>
          <w:szCs w:val="16"/>
        </w:rPr>
        <w:t xml:space="preserve">uratora </w:t>
      </w:r>
      <w:r w:rsidR="002A693C">
        <w:rPr>
          <w:rFonts w:asciiTheme="minorHAnsi" w:hAnsiTheme="minorHAnsi"/>
          <w:sz w:val="16"/>
          <w:szCs w:val="16"/>
        </w:rPr>
        <w:t>O</w:t>
      </w:r>
      <w:r w:rsidR="002E0357" w:rsidRPr="005F0CC9">
        <w:rPr>
          <w:rFonts w:asciiTheme="minorHAnsi" w:hAnsiTheme="minorHAnsi"/>
          <w:sz w:val="16"/>
          <w:szCs w:val="16"/>
        </w:rPr>
        <w:t xml:space="preserve">światy, </w:t>
      </w:r>
      <w:r w:rsidR="002A693C">
        <w:rPr>
          <w:rFonts w:asciiTheme="minorHAnsi" w:hAnsiTheme="minorHAnsi"/>
          <w:sz w:val="16"/>
          <w:szCs w:val="16"/>
        </w:rPr>
        <w:t>C</w:t>
      </w:r>
      <w:r w:rsidR="002E0357" w:rsidRPr="005F0CC9">
        <w:rPr>
          <w:rFonts w:asciiTheme="minorHAnsi" w:hAnsiTheme="minorHAnsi"/>
          <w:sz w:val="16"/>
          <w:szCs w:val="16"/>
        </w:rPr>
        <w:t xml:space="preserve">ertyfikat ISO, </w:t>
      </w:r>
      <w:r w:rsidR="002A693C">
        <w:rPr>
          <w:rFonts w:asciiTheme="minorHAnsi" w:hAnsiTheme="minorHAnsi"/>
          <w:sz w:val="16"/>
          <w:szCs w:val="16"/>
        </w:rPr>
        <w:t>C</w:t>
      </w:r>
      <w:r w:rsidR="002E0357" w:rsidRPr="005F0CC9">
        <w:rPr>
          <w:rFonts w:asciiTheme="minorHAnsi" w:hAnsiTheme="minorHAnsi"/>
          <w:sz w:val="16"/>
          <w:szCs w:val="16"/>
        </w:rPr>
        <w:t xml:space="preserve">ertyfikat VCC </w:t>
      </w:r>
      <w:r w:rsidR="002A693C">
        <w:rPr>
          <w:rFonts w:asciiTheme="minorHAnsi" w:hAnsiTheme="minorHAnsi"/>
          <w:sz w:val="16"/>
          <w:szCs w:val="16"/>
        </w:rPr>
        <w:t xml:space="preserve">Akademia Edukacyjna, Znak Małopolskich Standardów Usług Edukacyjno-Szkoleniowych (MSUES), Certyfikat PN-EN ISO/ICE, Znak Jakości TGLS </w:t>
      </w:r>
      <w:proofErr w:type="spellStart"/>
      <w:r w:rsidR="002A693C">
        <w:rPr>
          <w:rFonts w:asciiTheme="minorHAnsi" w:hAnsiTheme="minorHAnsi"/>
          <w:sz w:val="16"/>
          <w:szCs w:val="16"/>
        </w:rPr>
        <w:t>Quality</w:t>
      </w:r>
      <w:proofErr w:type="spellEnd"/>
      <w:r w:rsidR="002A693C">
        <w:rPr>
          <w:rFonts w:asciiTheme="minorHAnsi" w:hAnsiTheme="minorHAnsi"/>
          <w:sz w:val="16"/>
          <w:szCs w:val="16"/>
        </w:rPr>
        <w:t xml:space="preserve"> Alliance, Standard Usług Szkoleniowo-Rozwojowej PIFS SUS, Akredytacja Centrów Egzaminacyjnych ECDL,  Akredytacja EAQUALS, Akredytacja EQUIS )</w:t>
      </w:r>
    </w:p>
    <w:p w:rsidR="00DE3687" w:rsidRPr="00100333" w:rsidRDefault="005F0CC9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>. Nazwa szkolenia: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:rsidR="00DE3687" w:rsidRPr="009D75A4" w:rsidRDefault="005F0CC9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</w:t>
      </w:r>
      <w:r w:rsidR="009D75A4" w:rsidRPr="009D75A4">
        <w:rPr>
          <w:rFonts w:asciiTheme="minorHAnsi" w:hAnsiTheme="minorHAnsi"/>
          <w:sz w:val="20"/>
          <w:szCs w:val="20"/>
        </w:rPr>
        <w:t xml:space="preserve"> Miejsce szkolenia:</w:t>
      </w:r>
      <w:r w:rsidR="009D75A4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F7101D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   </w:t>
      </w:r>
    </w:p>
    <w:p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5F0CC9">
        <w:rPr>
          <w:rFonts w:asciiTheme="minorHAnsi" w:hAnsiTheme="minorHAnsi"/>
          <w:sz w:val="20"/>
          <w:szCs w:val="20"/>
        </w:rPr>
        <w:t>1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szkolenia </w:t>
      </w:r>
      <w:r w:rsidR="00DE3687" w:rsidRPr="00874CD5">
        <w:rPr>
          <w:rFonts w:asciiTheme="minorHAnsi" w:hAnsiTheme="minorHAnsi"/>
          <w:sz w:val="20"/>
          <w:szCs w:val="20"/>
        </w:rPr>
        <w:t xml:space="preserve">ogółem: </w:t>
      </w:r>
      <w:r w:rsidR="0063142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  <w:r w:rsidR="00E07BA5">
        <w:rPr>
          <w:rFonts w:asciiTheme="minorHAnsi" w:hAnsiTheme="minorHAnsi"/>
          <w:sz w:val="20"/>
          <w:szCs w:val="20"/>
        </w:rPr>
        <w:t>..</w:t>
      </w:r>
    </w:p>
    <w:p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5F0CC9">
        <w:rPr>
          <w:rFonts w:asciiTheme="minorHAnsi" w:hAnsiTheme="minorHAnsi"/>
          <w:sz w:val="20"/>
          <w:szCs w:val="20"/>
        </w:rPr>
        <w:t>2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>Czas trwania szkolenia: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:rsidR="00FA2144" w:rsidRPr="00FA2144" w:rsidRDefault="00DE3687" w:rsidP="00795411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5F0CC9">
        <w:rPr>
          <w:rFonts w:asciiTheme="minorHAnsi" w:hAnsiTheme="minorHAnsi"/>
          <w:sz w:val="20"/>
          <w:szCs w:val="20"/>
        </w:rPr>
        <w:t>3</w:t>
      </w:r>
      <w:r w:rsidRPr="00DE6634">
        <w:rPr>
          <w:rFonts w:asciiTheme="minorHAnsi" w:hAnsiTheme="minorHAnsi"/>
          <w:sz w:val="20"/>
          <w:szCs w:val="20"/>
        </w:rPr>
        <w:t>. Całkowity koszt szkolenia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317525">
        <w:rPr>
          <w:rStyle w:val="Odwoanieprzypisudolnego"/>
          <w:rFonts w:asciiTheme="minorHAnsi" w:hAnsiTheme="minorHAnsi"/>
          <w:b/>
        </w:rPr>
        <w:footnoteReference w:id="1"/>
      </w:r>
      <w:r w:rsidR="00FA2144" w:rsidRPr="00317525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104E39">
        <w:rPr>
          <w:rFonts w:asciiTheme="minorHAnsi" w:hAnsiTheme="minorHAnsi"/>
          <w:b/>
          <w:sz w:val="16"/>
          <w:szCs w:val="16"/>
          <w:u w:val="single"/>
        </w:rPr>
        <w:t xml:space="preserve">( </w:t>
      </w:r>
      <w:r w:rsidR="00FA2144" w:rsidRPr="00104E39">
        <w:rPr>
          <w:rFonts w:asciiTheme="minorHAnsi" w:hAnsiTheme="minorHAnsi"/>
          <w:b/>
          <w:sz w:val="18"/>
          <w:szCs w:val="18"/>
          <w:u w:val="single"/>
        </w:rPr>
        <w:t xml:space="preserve">w koszcie  szkolenia nie ujmować kosztów </w:t>
      </w:r>
      <w:r w:rsidR="00FA2144" w:rsidRPr="00104E39">
        <w:rPr>
          <w:rFonts w:asciiTheme="minorHAnsi" w:hAnsiTheme="minorHAnsi" w:cs="Arial"/>
          <w:b/>
          <w:sz w:val="18"/>
          <w:szCs w:val="18"/>
          <w:u w:val="single"/>
        </w:rPr>
        <w:t xml:space="preserve"> związanych z zakwaterowaniem,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</w:t>
      </w:r>
      <w:r w:rsidR="00FA2144" w:rsidRPr="00104E39">
        <w:rPr>
          <w:rFonts w:asciiTheme="minorHAnsi" w:hAnsiTheme="minorHAnsi" w:cs="Arial"/>
          <w:b/>
          <w:sz w:val="18"/>
          <w:szCs w:val="18"/>
          <w:u w:val="single"/>
        </w:rPr>
        <w:t>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 w:rsidR="002A693C">
        <w:rPr>
          <w:rFonts w:asciiTheme="minorHAnsi" w:hAnsiTheme="minorHAnsi"/>
          <w:sz w:val="16"/>
          <w:szCs w:val="16"/>
        </w:rPr>
        <w:t>……………………………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   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5F0CC9">
        <w:rPr>
          <w:rFonts w:asciiTheme="minorHAnsi" w:hAnsiTheme="minorHAnsi"/>
          <w:sz w:val="20"/>
          <w:szCs w:val="20"/>
        </w:rPr>
        <w:t>4</w:t>
      </w:r>
      <w:r w:rsidRPr="00923A41">
        <w:rPr>
          <w:rFonts w:asciiTheme="minorHAnsi" w:hAnsiTheme="minorHAnsi"/>
          <w:sz w:val="20"/>
          <w:szCs w:val="20"/>
        </w:rPr>
        <w:t>. Koszt szkolenia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E1A0C">
        <w:rPr>
          <w:rFonts w:asciiTheme="minorHAnsi" w:hAnsiTheme="minorHAnsi"/>
          <w:sz w:val="16"/>
          <w:szCs w:val="16"/>
        </w:rPr>
        <w:t>….…</w:t>
      </w:r>
      <w:r>
        <w:rPr>
          <w:rFonts w:asciiTheme="minorHAnsi" w:hAnsiTheme="minorHAnsi"/>
          <w:sz w:val="16"/>
          <w:szCs w:val="16"/>
        </w:rPr>
        <w:t>…..…</w:t>
      </w:r>
      <w:r w:rsidR="0063142E"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</w:t>
      </w:r>
    </w:p>
    <w:p w:rsidR="00DE3687" w:rsidRPr="000E5A05" w:rsidRDefault="00DE3687" w:rsidP="00DE3687">
      <w:pPr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5F0CC9">
        <w:rPr>
          <w:rFonts w:asciiTheme="minorHAnsi" w:hAnsiTheme="minorHAnsi"/>
          <w:sz w:val="20"/>
          <w:szCs w:val="20"/>
        </w:rPr>
        <w:t>5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…………………………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…………………………………….……………</w:t>
      </w:r>
      <w:r w:rsidR="0063142E">
        <w:rPr>
          <w:sz w:val="16"/>
          <w:szCs w:val="16"/>
        </w:rPr>
        <w:t>……</w:t>
      </w:r>
      <w:r>
        <w:rPr>
          <w:sz w:val="16"/>
          <w:szCs w:val="16"/>
        </w:rPr>
        <w:t>.</w:t>
      </w:r>
    </w:p>
    <w:p w:rsidR="00DE3687" w:rsidRDefault="00DE3687" w:rsidP="00DE3687">
      <w:pPr>
        <w:spacing w:after="6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(dzień/miesiąc/rok)</w:t>
      </w:r>
    </w:p>
    <w:p w:rsidR="00DE3687" w:rsidRDefault="00DE3687" w:rsidP="009D75A4">
      <w:p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A693C" w:rsidRDefault="002A693C" w:rsidP="009D75A4">
      <w:pPr>
        <w:spacing w:after="60" w:line="360" w:lineRule="auto"/>
        <w:rPr>
          <w:sz w:val="20"/>
          <w:szCs w:val="20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:rsidR="005721FF" w:rsidRPr="002E0357" w:rsidRDefault="00DE3687" w:rsidP="002E0357">
      <w:pPr>
        <w:rPr>
          <w:rFonts w:asciiTheme="minorHAnsi" w:hAnsiTheme="minorHAnsi"/>
          <w:b/>
          <w:i/>
          <w:sz w:val="16"/>
          <w:szCs w:val="16"/>
        </w:rPr>
      </w:pPr>
      <w:r w:rsidRPr="002E0357">
        <w:rPr>
          <w:rFonts w:asciiTheme="minorHAnsi" w:hAnsiTheme="minorHAnsi"/>
          <w:b/>
          <w:i/>
          <w:sz w:val="16"/>
          <w:szCs w:val="16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           </w:t>
      </w:r>
      <w:r w:rsidRPr="002E0357">
        <w:rPr>
          <w:rFonts w:asciiTheme="minorHAnsi" w:hAnsiTheme="minorHAnsi"/>
          <w:b/>
          <w:i/>
          <w:sz w:val="16"/>
          <w:szCs w:val="16"/>
        </w:rPr>
        <w:t xml:space="preserve">/ podpis osoby uprawnionej  ze </w:t>
      </w:r>
      <w:r w:rsidR="008909EC" w:rsidRPr="002E0357">
        <w:rPr>
          <w:rFonts w:asciiTheme="minorHAnsi" w:hAnsiTheme="minorHAnsi"/>
          <w:b/>
          <w:i/>
          <w:sz w:val="16"/>
          <w:szCs w:val="16"/>
        </w:rPr>
        <w:t>strony instytucji szkoleniowej/</w:t>
      </w:r>
    </w:p>
    <w:sectPr w:rsidR="005721FF" w:rsidRPr="002E0357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9" w:rsidRDefault="008D1039">
      <w:r>
        <w:separator/>
      </w:r>
    </w:p>
  </w:endnote>
  <w:endnote w:type="continuationSeparator" w:id="0">
    <w:p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9" w:rsidRDefault="008D1039">
      <w:r>
        <w:separator/>
      </w:r>
    </w:p>
  </w:footnote>
  <w:footnote w:type="continuationSeparator" w:id="0">
    <w:p w:rsidR="008D1039" w:rsidRDefault="008D1039">
      <w:r>
        <w:continuationSeparator/>
      </w:r>
    </w:p>
  </w:footnote>
  <w:footnote w:id="1">
    <w:p w:rsidR="00F3667C" w:rsidRPr="00104E39" w:rsidRDefault="00F3667C" w:rsidP="00DE6634">
      <w:pPr>
        <w:pStyle w:val="Tekstprzypisudolnego"/>
        <w:rPr>
          <w:rFonts w:ascii="Times New Roman" w:hAnsi="Times New Roman"/>
          <w:b/>
          <w:sz w:val="22"/>
          <w:szCs w:val="22"/>
          <w:u w:val="single"/>
        </w:rPr>
      </w:pPr>
      <w:r w:rsidRPr="00317525">
        <w:rPr>
          <w:rStyle w:val="Odwoanieprzypisudolnego"/>
          <w:b/>
        </w:rPr>
        <w:footnoteRef/>
      </w:r>
      <w:r w:rsidRPr="00E006D5">
        <w:rPr>
          <w:rFonts w:ascii="Times New Roman" w:hAnsi="Times New Roman"/>
        </w:rPr>
        <w:t xml:space="preserve"> </w:t>
      </w:r>
      <w:r w:rsidRPr="00317525">
        <w:rPr>
          <w:rFonts w:ascii="Times New Roman" w:hAnsi="Times New Roman"/>
          <w:b/>
        </w:rPr>
        <w:t xml:space="preserve">Zgodnie z przepisem §3 ust. 1 pkt 14 rozporządzenia Ministra Finansów z dnia 20 grudnia 2013 roku </w:t>
      </w:r>
      <w:r w:rsidRPr="00317525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317525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317525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  <w:r w:rsidR="00104E39" w:rsidRPr="00104E39">
        <w:rPr>
          <w:rFonts w:ascii="Times New Roman" w:hAnsi="Times New Roman"/>
          <w:b/>
          <w:sz w:val="22"/>
          <w:szCs w:val="22"/>
          <w:u w:val="single"/>
        </w:rPr>
        <w:t>Zatem kształcenie realizowane w jego ramach podlega zwolnieniu z VAT.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0CC9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34</cp:revision>
  <cp:lastPrinted>2020-01-16T07:23:00Z</cp:lastPrinted>
  <dcterms:created xsi:type="dcterms:W3CDTF">2016-02-03T19:29:00Z</dcterms:created>
  <dcterms:modified xsi:type="dcterms:W3CDTF">2020-01-16T07:25:00Z</dcterms:modified>
</cp:coreProperties>
</file>