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Default="00CC238D" w:rsidP="003C3B64">
      <w:pPr>
        <w:rPr>
          <w:i/>
          <w:sz w:val="20"/>
          <w:szCs w:val="20"/>
        </w:rPr>
      </w:pPr>
    </w:p>
    <w:p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5E3A">
        <w:rPr>
          <w:sz w:val="20"/>
          <w:szCs w:val="20"/>
        </w:rPr>
        <w:t xml:space="preserve">Załącznik nr </w:t>
      </w:r>
      <w:r w:rsidR="000A49AF">
        <w:rPr>
          <w:sz w:val="20"/>
          <w:szCs w:val="20"/>
        </w:rPr>
        <w:t>7</w:t>
      </w:r>
      <w:r w:rsidR="000A5E3A">
        <w:rPr>
          <w:sz w:val="20"/>
          <w:szCs w:val="20"/>
        </w:rPr>
        <w:t xml:space="preserve"> do wniosku o przyznanie środków z KFS</w:t>
      </w:r>
    </w:p>
    <w:p w:rsidR="00520EF2" w:rsidRDefault="00520EF2" w:rsidP="00DE3687">
      <w:pPr>
        <w:jc w:val="right"/>
        <w:rPr>
          <w:i/>
          <w:sz w:val="16"/>
          <w:szCs w:val="16"/>
        </w:rPr>
      </w:pPr>
    </w:p>
    <w:p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E3687" w:rsidRDefault="00DE3687" w:rsidP="00DE3687">
      <w:pPr>
        <w:rPr>
          <w:vertAlign w:val="superscript"/>
        </w:rPr>
      </w:pP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  <w:bookmarkStart w:id="0" w:name="_GoBack"/>
      <w:bookmarkEnd w:id="0"/>
    </w:p>
    <w:p w:rsidR="00DE3687" w:rsidRPr="00B94E2B" w:rsidRDefault="00DE3687" w:rsidP="00DE3687">
      <w:pPr>
        <w:rPr>
          <w:i/>
        </w:rPr>
      </w:pPr>
    </w:p>
    <w:p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INFORMACJA Z INSTYTUCJI </w:t>
      </w:r>
      <w:r w:rsidR="00A97B87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EGAZMINUJĄCEJ</w:t>
      </w:r>
    </w:p>
    <w:p w:rsidR="008907D1" w:rsidRPr="00CB4545" w:rsidRDefault="009D75A4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</w:t>
      </w:r>
      <w:r w:rsidR="008907D1"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Pr="00CB4545">
        <w:rPr>
          <w:b/>
          <w:color w:val="auto"/>
          <w:sz w:val="28"/>
          <w:szCs w:val="28"/>
        </w:rPr>
        <w:t xml:space="preserve">WSPARCIA </w:t>
      </w:r>
      <w:r w:rsidR="00DE3687" w:rsidRPr="00CB4545">
        <w:rPr>
          <w:b/>
          <w:color w:val="auto"/>
          <w:sz w:val="28"/>
          <w:szCs w:val="28"/>
        </w:rPr>
        <w:t xml:space="preserve">W RAMACH KFS </w:t>
      </w:r>
    </w:p>
    <w:p w:rsidR="00DE3687" w:rsidRPr="00CB6F78" w:rsidRDefault="00DE3687" w:rsidP="00DE3687">
      <w:pPr>
        <w:spacing w:line="360" w:lineRule="auto"/>
        <w:jc w:val="center"/>
        <w:rPr>
          <w:b/>
          <w:i/>
          <w:u w:val="single"/>
        </w:rPr>
      </w:pPr>
      <w:r w:rsidRPr="00CB6F78">
        <w:rPr>
          <w:b/>
          <w:i/>
          <w:u w:val="single"/>
        </w:rPr>
        <w:t xml:space="preserve">/ wypełnia instytucja </w:t>
      </w:r>
      <w:r w:rsidR="002772A4" w:rsidRPr="00CB6F78">
        <w:rPr>
          <w:b/>
          <w:i/>
          <w:u w:val="single"/>
        </w:rPr>
        <w:t>egzaminacyjna/</w:t>
      </w:r>
    </w:p>
    <w:p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 xml:space="preserve">egzaminującej </w:t>
      </w:r>
      <w:r w:rsidRPr="00874CD5">
        <w:rPr>
          <w:bCs/>
          <w:iCs/>
          <w:sz w:val="20"/>
          <w:szCs w:val="20"/>
        </w:rPr>
        <w:t>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</w:t>
      </w:r>
      <w:r w:rsidR="00A97B87">
        <w:rPr>
          <w:sz w:val="16"/>
          <w:szCs w:val="16"/>
        </w:rPr>
        <w:t>………</w:t>
      </w:r>
    </w:p>
    <w:p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ej:………………………………………………………………………………</w:t>
      </w:r>
    </w:p>
    <w:p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:rsidR="00DE3687" w:rsidRPr="00205F27" w:rsidRDefault="00DE3687" w:rsidP="00DE3687">
      <w:pPr>
        <w:spacing w:line="360" w:lineRule="auto"/>
        <w:rPr>
          <w:lang w:val="en-US"/>
        </w:rPr>
      </w:pPr>
      <w:r w:rsidRPr="00874CD5">
        <w:rPr>
          <w:bCs/>
          <w:iCs/>
          <w:sz w:val="20"/>
          <w:szCs w:val="20"/>
          <w:lang w:val="en-US"/>
        </w:rPr>
        <w:t>4. Nr fax:</w:t>
      </w:r>
      <w:r>
        <w:rPr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…………….………………..</w:t>
      </w:r>
    </w:p>
    <w:p w:rsidR="00DE3687" w:rsidRPr="00144F67" w:rsidRDefault="00DE3687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>7. Rodzaj prowadzonej działalności wg PKD:</w:t>
      </w:r>
      <w:r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="00E07BA5">
        <w:rPr>
          <w:rFonts w:asciiTheme="minorHAnsi" w:hAnsiTheme="minorHAnsi"/>
          <w:sz w:val="16"/>
          <w:szCs w:val="16"/>
        </w:rPr>
        <w:t>..</w:t>
      </w:r>
    </w:p>
    <w:p w:rsidR="00DE3687" w:rsidRPr="00100333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874CD5">
        <w:rPr>
          <w:rFonts w:asciiTheme="minorHAnsi" w:hAnsiTheme="minorHAnsi"/>
          <w:sz w:val="20"/>
          <w:szCs w:val="20"/>
        </w:rPr>
        <w:t xml:space="preserve">8. Nazwa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874CD5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DE3687" w:rsidRPr="009D75A4" w:rsidRDefault="009D75A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9D75A4">
        <w:rPr>
          <w:rFonts w:asciiTheme="minorHAnsi" w:hAnsiTheme="minorHAnsi"/>
          <w:sz w:val="20"/>
          <w:szCs w:val="20"/>
        </w:rPr>
        <w:t xml:space="preserve">9. Miejsce </w:t>
      </w:r>
      <w:r w:rsidR="00A97B87">
        <w:rPr>
          <w:rFonts w:asciiTheme="minorHAnsi" w:hAnsiTheme="minorHAnsi"/>
          <w:sz w:val="20"/>
          <w:szCs w:val="20"/>
        </w:rPr>
        <w:t>egzaminu</w:t>
      </w:r>
      <w:r w:rsidRPr="009D75A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9D75A4">
        <w:rPr>
          <w:rFonts w:asciiTheme="minorHAnsi" w:hAnsiTheme="minorHAnsi"/>
          <w:sz w:val="20"/>
          <w:szCs w:val="20"/>
        </w:rPr>
        <w:t xml:space="preserve">           </w:t>
      </w:r>
    </w:p>
    <w:p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10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A97B87">
        <w:rPr>
          <w:rFonts w:asciiTheme="minorHAnsi" w:hAnsiTheme="minorHAnsi"/>
          <w:sz w:val="20"/>
          <w:szCs w:val="20"/>
        </w:rPr>
        <w:t xml:space="preserve">egzaminu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1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2</w:t>
      </w:r>
      <w:r w:rsidRPr="00DE6634">
        <w:rPr>
          <w:rFonts w:asciiTheme="minorHAnsi" w:hAnsiTheme="minorHAnsi"/>
          <w:sz w:val="20"/>
          <w:szCs w:val="20"/>
        </w:rPr>
        <w:t xml:space="preserve">. Całkowity koszt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2772A4">
        <w:rPr>
          <w:rStyle w:val="Odwoanieprzypisudolnego"/>
          <w:rFonts w:asciiTheme="minorHAnsi" w:hAnsiTheme="minorHAnsi"/>
          <w:b/>
        </w:rPr>
        <w:footnoteReference w:id="1"/>
      </w:r>
      <w:r w:rsidR="00FA2144" w:rsidRPr="002772A4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E37A98">
        <w:rPr>
          <w:rFonts w:asciiTheme="minorHAnsi" w:hAnsiTheme="minorHAnsi"/>
          <w:b/>
          <w:sz w:val="16"/>
          <w:szCs w:val="16"/>
        </w:rPr>
        <w:t xml:space="preserve">( </w:t>
      </w:r>
      <w:r w:rsidR="00FA2144" w:rsidRPr="00E37A98">
        <w:rPr>
          <w:rFonts w:asciiTheme="minorHAnsi" w:hAnsiTheme="minorHAnsi"/>
          <w:b/>
          <w:sz w:val="18"/>
          <w:szCs w:val="18"/>
        </w:rPr>
        <w:t xml:space="preserve">w koszcie  szkolenia nie ujmować kosztów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E37A98">
        <w:rPr>
          <w:rFonts w:asciiTheme="minorHAnsi" w:hAnsiTheme="minorHAnsi" w:cs="Arial"/>
          <w:b/>
          <w:sz w:val="18"/>
          <w:szCs w:val="18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 xml:space="preserve">słownie </w:t>
      </w:r>
      <w:r w:rsidR="00E37A98">
        <w:rPr>
          <w:rFonts w:asciiTheme="minorHAnsi" w:hAnsiTheme="minorHAnsi"/>
          <w:sz w:val="20"/>
          <w:szCs w:val="20"/>
        </w:rPr>
        <w:t>z</w:t>
      </w:r>
      <w:r w:rsidRPr="00874CD5">
        <w:rPr>
          <w:rFonts w:asciiTheme="minorHAnsi" w:hAnsiTheme="minorHAnsi"/>
          <w:sz w:val="20"/>
          <w:szCs w:val="20"/>
        </w:rPr>
        <w:t>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3</w:t>
      </w:r>
      <w:r w:rsidRPr="00923A41">
        <w:rPr>
          <w:rFonts w:asciiTheme="minorHAnsi" w:hAnsiTheme="minorHAnsi"/>
          <w:sz w:val="20"/>
          <w:szCs w:val="20"/>
        </w:rPr>
        <w:t xml:space="preserve">. Koszt </w:t>
      </w:r>
      <w:r w:rsidR="00A97B87">
        <w:rPr>
          <w:rFonts w:asciiTheme="minorHAnsi" w:hAnsiTheme="minorHAnsi"/>
          <w:sz w:val="20"/>
          <w:szCs w:val="20"/>
        </w:rPr>
        <w:t>egzaminu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……………………………..</w:t>
      </w:r>
      <w:r w:rsidRPr="00100333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………..</w:t>
      </w:r>
    </w:p>
    <w:p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9D75A4">
        <w:rPr>
          <w:rFonts w:asciiTheme="minorHAnsi" w:hAnsiTheme="minorHAnsi"/>
          <w:sz w:val="20"/>
          <w:szCs w:val="20"/>
        </w:rPr>
        <w:t>4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DE3687" w:rsidRPr="00100333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  <w:t>……........…………......................................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:rsidR="005721FF" w:rsidRDefault="00DE3687" w:rsidP="002F2B1C">
      <w:pPr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>/miejscowość i data/</w:t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     </w:t>
      </w:r>
      <w:r w:rsidR="002F2B1C">
        <w:rPr>
          <w:rFonts w:asciiTheme="minorHAnsi" w:hAnsiTheme="minorHAnsi"/>
          <w:sz w:val="14"/>
          <w:szCs w:val="14"/>
        </w:rPr>
        <w:t xml:space="preserve">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E8161A">
        <w:rPr>
          <w:rFonts w:asciiTheme="minorHAnsi" w:hAnsiTheme="minorHAnsi"/>
          <w:i/>
          <w:sz w:val="14"/>
          <w:szCs w:val="14"/>
        </w:rPr>
        <w:t xml:space="preserve">/ podpis osoby uprawnionej 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Pr="00E8161A">
        <w:rPr>
          <w:rFonts w:asciiTheme="minorHAnsi" w:hAnsiTheme="minorHAnsi"/>
          <w:i/>
          <w:sz w:val="14"/>
          <w:szCs w:val="14"/>
        </w:rPr>
        <w:t>ze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 xml:space="preserve">strony instytucji </w:t>
      </w:r>
      <w:r w:rsidR="002F2B1C">
        <w:rPr>
          <w:rFonts w:asciiTheme="minorHAnsi" w:hAnsiTheme="minorHAnsi"/>
          <w:i/>
          <w:sz w:val="14"/>
          <w:szCs w:val="14"/>
        </w:rPr>
        <w:t>egzaminacyjnej</w:t>
      </w:r>
    </w:p>
    <w:sectPr w:rsidR="005721FF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  <w:footnote w:id="1">
    <w:p w:rsidR="00E37A98" w:rsidRDefault="00F3667C" w:rsidP="00E37A98">
      <w:pPr>
        <w:pStyle w:val="Tekstprzypisudolnego"/>
        <w:rPr>
          <w:rFonts w:ascii="Times New Roman" w:hAnsi="Times New Roman"/>
          <w:b/>
          <w:sz w:val="22"/>
          <w:szCs w:val="22"/>
          <w:u w:val="single"/>
        </w:rPr>
      </w:pPr>
      <w:r w:rsidRPr="002772A4">
        <w:rPr>
          <w:rStyle w:val="Odwoanieprzypisudolnego"/>
          <w:b/>
          <w:sz w:val="22"/>
          <w:szCs w:val="22"/>
        </w:rPr>
        <w:footnoteRef/>
      </w:r>
      <w:r w:rsidRPr="002772A4">
        <w:rPr>
          <w:rFonts w:ascii="Times New Roman" w:hAnsi="Times New Roman"/>
          <w:b/>
          <w:sz w:val="22"/>
          <w:szCs w:val="22"/>
        </w:rPr>
        <w:t xml:space="preserve"> </w:t>
      </w:r>
      <w:r w:rsidRPr="002772A4">
        <w:rPr>
          <w:rFonts w:ascii="Times New Roman" w:hAnsi="Times New Roman"/>
          <w:b/>
        </w:rPr>
        <w:t xml:space="preserve">Zgodnie z przepisem §3 ust. 1 pkt 14 rozporządzenia Ministra Finansów z dnia 20 grudnia 2013 roku </w:t>
      </w:r>
      <w:r w:rsidRPr="002772A4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2772A4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2772A4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  <w:r w:rsidR="00E37A98">
        <w:rPr>
          <w:rFonts w:ascii="Times New Roman" w:hAnsi="Times New Roman"/>
          <w:b/>
          <w:sz w:val="22"/>
          <w:szCs w:val="22"/>
          <w:u w:val="single"/>
        </w:rPr>
        <w:t>Zatem kształcenie realizowane w jego ramach podlega zwolnieniu z VAT.</w:t>
      </w:r>
    </w:p>
    <w:p w:rsidR="00E37A98" w:rsidRDefault="00E37A98" w:rsidP="00E37A98">
      <w:pPr>
        <w:pStyle w:val="Tekstprzypisudolnego"/>
      </w:pPr>
    </w:p>
    <w:p w:rsidR="00F3667C" w:rsidRPr="002772A4" w:rsidRDefault="00F3667C" w:rsidP="00DE6634">
      <w:pPr>
        <w:pStyle w:val="Tekstprzypisudolnego"/>
        <w:rPr>
          <w:rFonts w:ascii="Times New Roman" w:hAnsi="Times New Roman"/>
          <w:b/>
        </w:rPr>
      </w:pP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49AF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74121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E7C2-5333-4EFE-89AC-24415ED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27</cp:revision>
  <cp:lastPrinted>2017-02-10T12:12:00Z</cp:lastPrinted>
  <dcterms:created xsi:type="dcterms:W3CDTF">2016-02-03T19:29:00Z</dcterms:created>
  <dcterms:modified xsi:type="dcterms:W3CDTF">2020-01-13T12:45:00Z</dcterms:modified>
</cp:coreProperties>
</file>