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5E624" w14:textId="28CC7A47" w:rsidR="00C03082" w:rsidRDefault="00960578" w:rsidP="00C03082">
      <w:pPr>
        <w:rPr>
          <w:sz w:val="20"/>
          <w:szCs w:val="20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</w:t>
      </w:r>
      <w:r w:rsidR="00C03082">
        <w:rPr>
          <w:rFonts w:ascii="Arial" w:hAnsi="Arial" w:cs="Arial"/>
          <w:sz w:val="14"/>
          <w:szCs w:val="14"/>
        </w:rPr>
        <w:t xml:space="preserve">                                                </w:t>
      </w:r>
      <w:r>
        <w:rPr>
          <w:rFonts w:ascii="Arial" w:hAnsi="Arial" w:cs="Arial"/>
          <w:sz w:val="14"/>
          <w:szCs w:val="14"/>
        </w:rPr>
        <w:t xml:space="preserve">     </w:t>
      </w:r>
      <w:r w:rsidR="007A4917">
        <w:rPr>
          <w:rFonts w:ascii="Arial" w:hAnsi="Arial" w:cs="Arial"/>
          <w:sz w:val="14"/>
          <w:szCs w:val="14"/>
        </w:rPr>
        <w:t xml:space="preserve">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</w:t>
      </w:r>
      <w:r w:rsidR="00C03082">
        <w:rPr>
          <w:sz w:val="20"/>
          <w:szCs w:val="20"/>
        </w:rPr>
        <w:t xml:space="preserve">Załącznik nr </w:t>
      </w:r>
      <w:r w:rsidR="001F1AD8">
        <w:rPr>
          <w:sz w:val="20"/>
          <w:szCs w:val="20"/>
        </w:rPr>
        <w:t>2</w:t>
      </w:r>
      <w:r w:rsidR="00C03082">
        <w:rPr>
          <w:sz w:val="20"/>
          <w:szCs w:val="20"/>
        </w:rPr>
        <w:t xml:space="preserve"> do wniosku </w:t>
      </w:r>
    </w:p>
    <w:p w14:paraId="774AD54E" w14:textId="77777777" w:rsidR="004766A0" w:rsidRDefault="004766A0" w:rsidP="001860B0">
      <w:pPr>
        <w:jc w:val="both"/>
        <w:rPr>
          <w:rFonts w:ascii="Arial" w:hAnsi="Arial" w:cs="Arial"/>
          <w:sz w:val="14"/>
          <w:szCs w:val="14"/>
        </w:rPr>
      </w:pPr>
    </w:p>
    <w:p w14:paraId="0CE61690" w14:textId="77777777" w:rsidR="007F099A" w:rsidRDefault="007F099A" w:rsidP="001860B0">
      <w:pPr>
        <w:jc w:val="both"/>
        <w:rPr>
          <w:rFonts w:ascii="Arial" w:hAnsi="Arial" w:cs="Arial"/>
          <w:sz w:val="14"/>
          <w:szCs w:val="14"/>
        </w:rPr>
      </w:pPr>
    </w:p>
    <w:p w14:paraId="71FC4449" w14:textId="77777777" w:rsidR="007E7E86" w:rsidRDefault="007E7E86" w:rsidP="001860B0">
      <w:pPr>
        <w:jc w:val="both"/>
        <w:rPr>
          <w:rFonts w:ascii="Arial" w:hAnsi="Arial" w:cs="Arial"/>
          <w:sz w:val="14"/>
          <w:szCs w:val="14"/>
        </w:rPr>
      </w:pPr>
    </w:p>
    <w:p w14:paraId="75D4AAA3" w14:textId="77777777" w:rsidR="007E7E86" w:rsidRDefault="007E7E86" w:rsidP="001860B0">
      <w:pPr>
        <w:jc w:val="both"/>
        <w:rPr>
          <w:rFonts w:ascii="Arial" w:hAnsi="Arial" w:cs="Arial"/>
          <w:sz w:val="14"/>
          <w:szCs w:val="14"/>
        </w:rPr>
      </w:pPr>
    </w:p>
    <w:p w14:paraId="7AA334CF" w14:textId="77777777" w:rsidR="007E7E86" w:rsidRDefault="007E7E86" w:rsidP="001860B0">
      <w:pPr>
        <w:jc w:val="both"/>
        <w:rPr>
          <w:rFonts w:ascii="Arial" w:hAnsi="Arial" w:cs="Arial"/>
          <w:sz w:val="14"/>
          <w:szCs w:val="14"/>
        </w:rPr>
      </w:pPr>
    </w:p>
    <w:p w14:paraId="622DE44E" w14:textId="77777777" w:rsidR="007F099A" w:rsidRDefault="007F099A" w:rsidP="001860B0">
      <w:pPr>
        <w:jc w:val="both"/>
        <w:rPr>
          <w:rFonts w:ascii="Arial" w:hAnsi="Arial" w:cs="Arial"/>
          <w:sz w:val="14"/>
          <w:szCs w:val="14"/>
        </w:rPr>
      </w:pPr>
    </w:p>
    <w:p w14:paraId="159C6EF6" w14:textId="431A29D6" w:rsidR="001860B0" w:rsidRPr="001971B0" w:rsidRDefault="001860B0" w:rsidP="001860B0">
      <w:pPr>
        <w:jc w:val="both"/>
        <w:rPr>
          <w:rFonts w:ascii="Arial" w:hAnsi="Arial" w:cs="Arial"/>
          <w:sz w:val="14"/>
          <w:szCs w:val="14"/>
        </w:rPr>
      </w:pPr>
      <w:r w:rsidRPr="001971B0">
        <w:rPr>
          <w:rFonts w:ascii="Arial" w:hAnsi="Arial" w:cs="Arial"/>
          <w:sz w:val="14"/>
          <w:szCs w:val="14"/>
        </w:rPr>
        <w:t>………………………………………………….</w:t>
      </w:r>
      <w:r w:rsidRPr="001971B0">
        <w:rPr>
          <w:rFonts w:ascii="Arial" w:hAnsi="Arial" w:cs="Arial"/>
          <w:sz w:val="14"/>
          <w:szCs w:val="14"/>
        </w:rPr>
        <w:tab/>
      </w:r>
      <w:r w:rsidRPr="001971B0">
        <w:rPr>
          <w:rFonts w:ascii="Arial" w:hAnsi="Arial" w:cs="Arial"/>
          <w:sz w:val="14"/>
          <w:szCs w:val="14"/>
        </w:rPr>
        <w:tab/>
      </w:r>
      <w:r w:rsidRPr="001971B0">
        <w:rPr>
          <w:rFonts w:ascii="Arial" w:hAnsi="Arial" w:cs="Arial"/>
          <w:sz w:val="14"/>
          <w:szCs w:val="14"/>
        </w:rPr>
        <w:tab/>
      </w:r>
      <w:r w:rsidRPr="001971B0">
        <w:rPr>
          <w:rFonts w:ascii="Arial" w:hAnsi="Arial" w:cs="Arial"/>
          <w:sz w:val="14"/>
          <w:szCs w:val="14"/>
        </w:rPr>
        <w:tab/>
      </w:r>
      <w:r w:rsidRPr="001971B0">
        <w:rPr>
          <w:rFonts w:ascii="Arial" w:hAnsi="Arial" w:cs="Arial"/>
          <w:sz w:val="14"/>
          <w:szCs w:val="14"/>
        </w:rPr>
        <w:tab/>
      </w:r>
    </w:p>
    <w:p w14:paraId="2D59990D" w14:textId="77777777" w:rsidR="001860B0" w:rsidRPr="00965C25" w:rsidRDefault="007E7E86" w:rsidP="001860B0">
      <w:pPr>
        <w:jc w:val="both"/>
        <w:rPr>
          <w:b/>
          <w:i/>
          <w:sz w:val="14"/>
          <w:szCs w:val="14"/>
        </w:rPr>
      </w:pPr>
      <w:r w:rsidRPr="00965C25">
        <w:rPr>
          <w:b/>
          <w:i/>
          <w:sz w:val="14"/>
          <w:szCs w:val="14"/>
        </w:rPr>
        <w:t xml:space="preserve">          pieczęć wnioskodawcy</w:t>
      </w:r>
    </w:p>
    <w:p w14:paraId="09AB67E7" w14:textId="56647804" w:rsidR="001860B0" w:rsidRPr="00965C25" w:rsidRDefault="001860B0" w:rsidP="009439DF">
      <w:pPr>
        <w:pStyle w:val="Domy"/>
        <w:tabs>
          <w:tab w:val="center" w:pos="7371"/>
        </w:tabs>
        <w:rPr>
          <w:b/>
          <w:i/>
          <w:sz w:val="14"/>
          <w:szCs w:val="14"/>
          <w:lang w:val="pl-PL"/>
        </w:rPr>
      </w:pPr>
      <w:r w:rsidRPr="001971B0">
        <w:rPr>
          <w:rFonts w:ascii="Arial" w:hAnsi="Arial" w:cs="Arial"/>
          <w:i/>
          <w:sz w:val="14"/>
          <w:szCs w:val="14"/>
          <w:lang w:val="pl-PL"/>
        </w:rPr>
        <w:tab/>
      </w:r>
    </w:p>
    <w:p w14:paraId="7D58BBB4" w14:textId="77777777" w:rsidR="001860B0" w:rsidRPr="00EE0270" w:rsidRDefault="001860B0" w:rsidP="001860B0">
      <w:pPr>
        <w:pStyle w:val="Standard"/>
        <w:widowControl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5025ED3D" w14:textId="2882848C" w:rsidR="001860B0" w:rsidRDefault="001860B0" w:rsidP="001860B0">
      <w:pPr>
        <w:pStyle w:val="Standard"/>
        <w:widowControl/>
        <w:jc w:val="center"/>
        <w:rPr>
          <w:rFonts w:cs="Times New Roman"/>
          <w:b/>
          <w:bCs/>
          <w:lang w:val="pl-PL"/>
        </w:rPr>
      </w:pPr>
      <w:r w:rsidRPr="00965C25">
        <w:rPr>
          <w:rFonts w:cs="Times New Roman"/>
          <w:b/>
          <w:bCs/>
          <w:lang w:val="pl-PL"/>
        </w:rPr>
        <w:t>OŚWIADCZENIE O POMOCY DE MINIMIS</w:t>
      </w:r>
      <w:r w:rsidR="00AB6A5E" w:rsidRPr="00965C25">
        <w:rPr>
          <w:rFonts w:cs="Times New Roman"/>
          <w:b/>
          <w:bCs/>
          <w:lang w:val="pl-PL"/>
        </w:rPr>
        <w:t xml:space="preserve"> </w:t>
      </w:r>
    </w:p>
    <w:p w14:paraId="3223B54B" w14:textId="77777777" w:rsidR="0091769E" w:rsidRPr="00965C25" w:rsidRDefault="0091769E" w:rsidP="001860B0">
      <w:pPr>
        <w:pStyle w:val="Standard"/>
        <w:widowControl/>
        <w:jc w:val="center"/>
        <w:rPr>
          <w:rFonts w:cs="Times New Roman"/>
          <w:b/>
          <w:bCs/>
          <w:lang w:val="pl-PL"/>
        </w:rPr>
      </w:pPr>
    </w:p>
    <w:p w14:paraId="3359DA41" w14:textId="77777777" w:rsidR="00684074" w:rsidRDefault="008F6F4A" w:rsidP="001860B0">
      <w:pPr>
        <w:pStyle w:val="Standard"/>
        <w:widowControl/>
        <w:jc w:val="center"/>
        <w:rPr>
          <w:rFonts w:cs="Times New Roman"/>
          <w:b/>
          <w:bCs/>
          <w:sz w:val="18"/>
          <w:szCs w:val="18"/>
          <w:lang w:val="pl-PL"/>
        </w:rPr>
      </w:pPr>
      <w:r w:rsidRPr="00965C25">
        <w:rPr>
          <w:rFonts w:cs="Times New Roman"/>
          <w:b/>
          <w:bCs/>
          <w:sz w:val="18"/>
          <w:szCs w:val="18"/>
          <w:lang w:val="pl-PL"/>
        </w:rPr>
        <w:t>a</w:t>
      </w:r>
      <w:r w:rsidR="00C23167" w:rsidRPr="00965C25">
        <w:rPr>
          <w:rFonts w:cs="Times New Roman"/>
          <w:b/>
          <w:bCs/>
          <w:sz w:val="18"/>
          <w:szCs w:val="18"/>
          <w:lang w:val="pl-PL"/>
        </w:rPr>
        <w:t>rt.37 ust.1 pkt 1</w:t>
      </w:r>
      <w:r w:rsidR="00D2125E">
        <w:rPr>
          <w:rFonts w:cs="Times New Roman"/>
          <w:b/>
          <w:bCs/>
          <w:sz w:val="18"/>
          <w:szCs w:val="18"/>
          <w:lang w:val="pl-PL"/>
        </w:rPr>
        <w:t xml:space="preserve"> </w:t>
      </w:r>
      <w:r w:rsidR="00C23167" w:rsidRPr="00965C25">
        <w:rPr>
          <w:rFonts w:cs="Times New Roman"/>
          <w:b/>
          <w:bCs/>
          <w:sz w:val="18"/>
          <w:szCs w:val="18"/>
          <w:lang w:val="pl-PL"/>
        </w:rPr>
        <w:t>ustawy z dnia 30 kwietnia 2004 r. o postępowaniu w sprawach dotycząc</w:t>
      </w:r>
      <w:r w:rsidRPr="00965C25">
        <w:rPr>
          <w:rFonts w:cs="Times New Roman"/>
          <w:b/>
          <w:bCs/>
          <w:sz w:val="18"/>
          <w:szCs w:val="18"/>
          <w:lang w:val="pl-PL"/>
        </w:rPr>
        <w:t>y</w:t>
      </w:r>
      <w:r w:rsidR="00C23167" w:rsidRPr="00965C25">
        <w:rPr>
          <w:rFonts w:cs="Times New Roman"/>
          <w:b/>
          <w:bCs/>
          <w:sz w:val="18"/>
          <w:szCs w:val="18"/>
          <w:lang w:val="pl-PL"/>
        </w:rPr>
        <w:t>ch pomocy publicznej</w:t>
      </w:r>
    </w:p>
    <w:p w14:paraId="14AB5D09" w14:textId="137C7759" w:rsidR="00EA2C97" w:rsidRDefault="00EA2C97" w:rsidP="001860B0">
      <w:pPr>
        <w:pStyle w:val="Domy"/>
        <w:ind w:firstLine="454"/>
        <w:jc w:val="center"/>
        <w:rPr>
          <w:i/>
          <w:sz w:val="14"/>
          <w:szCs w:val="14"/>
          <w:lang w:val="pl-PL"/>
        </w:rPr>
      </w:pPr>
    </w:p>
    <w:p w14:paraId="28FB4A21" w14:textId="77777777" w:rsidR="00D5192D" w:rsidRPr="00965C25" w:rsidRDefault="00D5192D" w:rsidP="001860B0">
      <w:pPr>
        <w:pStyle w:val="Domy"/>
        <w:ind w:firstLine="454"/>
        <w:jc w:val="center"/>
        <w:rPr>
          <w:i/>
          <w:sz w:val="14"/>
          <w:szCs w:val="14"/>
          <w:lang w:val="pl-PL"/>
        </w:rPr>
      </w:pPr>
    </w:p>
    <w:p w14:paraId="0D1CD3F3" w14:textId="04DCFAFE" w:rsidR="004766A0" w:rsidRDefault="00AB6A5E" w:rsidP="004766A0">
      <w:pPr>
        <w:pStyle w:val="Domy"/>
        <w:rPr>
          <w:sz w:val="18"/>
          <w:szCs w:val="18"/>
          <w:u w:val="single"/>
          <w:lang w:val="pl-PL"/>
        </w:rPr>
      </w:pPr>
      <w:r w:rsidRPr="00965C25">
        <w:rPr>
          <w:b/>
          <w:sz w:val="20"/>
          <w:szCs w:val="20"/>
          <w:u w:val="single"/>
          <w:lang w:val="pl-PL"/>
        </w:rPr>
        <w:t>Oświadcz</w:t>
      </w:r>
      <w:r w:rsidR="00177702" w:rsidRPr="00965C25">
        <w:rPr>
          <w:b/>
          <w:sz w:val="20"/>
          <w:szCs w:val="20"/>
          <w:u w:val="single"/>
          <w:lang w:val="pl-PL"/>
        </w:rPr>
        <w:t>am</w:t>
      </w:r>
      <w:r w:rsidR="00177702" w:rsidRPr="00965C25">
        <w:rPr>
          <w:sz w:val="18"/>
          <w:szCs w:val="18"/>
          <w:u w:val="single"/>
          <w:lang w:val="pl-PL"/>
        </w:rPr>
        <w:t xml:space="preserve">, </w:t>
      </w:r>
      <w:r w:rsidR="009439DF">
        <w:rPr>
          <w:sz w:val="18"/>
          <w:szCs w:val="18"/>
          <w:u w:val="single"/>
          <w:lang w:val="pl-PL"/>
        </w:rPr>
        <w:t>że</w:t>
      </w:r>
      <w:r w:rsidR="003833D0" w:rsidRPr="00965C25">
        <w:rPr>
          <w:sz w:val="18"/>
          <w:szCs w:val="18"/>
          <w:u w:val="single"/>
          <w:lang w:val="pl-PL"/>
        </w:rPr>
        <w:t xml:space="preserve"> : </w:t>
      </w:r>
    </w:p>
    <w:p w14:paraId="2C958711" w14:textId="77777777" w:rsidR="009439DF" w:rsidRPr="00965C25" w:rsidRDefault="009439DF" w:rsidP="004766A0">
      <w:pPr>
        <w:pStyle w:val="Domy"/>
        <w:rPr>
          <w:i/>
          <w:sz w:val="14"/>
          <w:szCs w:val="14"/>
          <w:u w:val="single"/>
          <w:lang w:val="pl-PL"/>
        </w:rPr>
      </w:pPr>
    </w:p>
    <w:p w14:paraId="7BF86F91" w14:textId="4A6926BC" w:rsidR="009439DF" w:rsidRPr="00965C25" w:rsidRDefault="009439DF" w:rsidP="009439DF">
      <w:pPr>
        <w:pStyle w:val="Domy"/>
        <w:jc w:val="both"/>
        <w:rPr>
          <w:b/>
          <w:sz w:val="18"/>
          <w:szCs w:val="18"/>
          <w:lang w:val="pl-PL"/>
        </w:rPr>
      </w:pPr>
      <w:r w:rsidRPr="00965C25">
        <w:rPr>
          <w:b/>
          <w:sz w:val="18"/>
          <w:szCs w:val="18"/>
          <w:lang w:val="pl-PL"/>
        </w:rPr>
        <w:t>*</w:t>
      </w:r>
      <w:r>
        <w:rPr>
          <w:b/>
          <w:sz w:val="18"/>
          <w:szCs w:val="18"/>
          <w:lang w:val="pl-PL"/>
        </w:rPr>
        <w:t xml:space="preserve"> </w:t>
      </w:r>
      <w:r w:rsidRPr="007A4917">
        <w:rPr>
          <w:bCs/>
          <w:sz w:val="18"/>
          <w:szCs w:val="18"/>
          <w:lang w:val="pl-PL"/>
        </w:rPr>
        <w:t>należy zaznaczyć właściwą odpowiedź</w:t>
      </w:r>
    </w:p>
    <w:p w14:paraId="25FBD52A" w14:textId="77777777" w:rsidR="001860B0" w:rsidRPr="00965C25" w:rsidRDefault="001860B0" w:rsidP="001860B0">
      <w:pPr>
        <w:pStyle w:val="Domy"/>
        <w:tabs>
          <w:tab w:val="left" w:pos="4905"/>
        </w:tabs>
        <w:jc w:val="both"/>
        <w:rPr>
          <w:i/>
          <w:sz w:val="14"/>
          <w:szCs w:val="14"/>
          <w:lang w:val="pl-PL"/>
        </w:rPr>
      </w:pPr>
    </w:p>
    <w:p w14:paraId="492D7576" w14:textId="1AE2EBA3" w:rsidR="000E0D45" w:rsidRPr="00965C25" w:rsidRDefault="000E0D45" w:rsidP="000E0D45">
      <w:pPr>
        <w:pStyle w:val="Domy"/>
        <w:jc w:val="both"/>
        <w:rPr>
          <w:b/>
          <w:sz w:val="18"/>
          <w:szCs w:val="18"/>
          <w:lang w:val="pl-PL"/>
        </w:rPr>
      </w:pPr>
      <w:r w:rsidRPr="00965C25">
        <w:rPr>
          <w:sz w:val="44"/>
          <w:szCs w:val="44"/>
        </w:rPr>
        <w:sym w:font="Wingdings 2" w:char="F030"/>
      </w:r>
      <w:r w:rsidRPr="00965C25">
        <w:rPr>
          <w:sz w:val="18"/>
          <w:szCs w:val="18"/>
          <w:lang w:val="pl-PL"/>
        </w:rPr>
        <w:t xml:space="preserve"> w okresie bieżącego roku podatkowego oraz w ciągu dwóch poprzedzających go lat</w:t>
      </w:r>
      <w:r w:rsidR="00177702" w:rsidRPr="00965C25">
        <w:rPr>
          <w:sz w:val="18"/>
          <w:szCs w:val="18"/>
          <w:lang w:val="pl-PL"/>
        </w:rPr>
        <w:t xml:space="preserve"> </w:t>
      </w:r>
      <w:r w:rsidRPr="00965C25">
        <w:rPr>
          <w:sz w:val="18"/>
          <w:szCs w:val="18"/>
          <w:lang w:val="pl-PL"/>
        </w:rPr>
        <w:t xml:space="preserve">podatkowych </w:t>
      </w:r>
      <w:r w:rsidRPr="00965C25">
        <w:rPr>
          <w:b/>
          <w:sz w:val="18"/>
          <w:szCs w:val="18"/>
          <w:lang w:val="pl-PL"/>
        </w:rPr>
        <w:t xml:space="preserve">nie </w:t>
      </w:r>
      <w:r w:rsidR="00177702" w:rsidRPr="00965C25">
        <w:rPr>
          <w:b/>
          <w:sz w:val="18"/>
          <w:szCs w:val="18"/>
          <w:lang w:val="pl-PL"/>
        </w:rPr>
        <w:t>otrzymałem</w:t>
      </w:r>
      <w:r w:rsidRPr="00965C25">
        <w:rPr>
          <w:b/>
          <w:sz w:val="18"/>
          <w:szCs w:val="18"/>
          <w:lang w:val="pl-PL"/>
        </w:rPr>
        <w:t xml:space="preserve"> </w:t>
      </w:r>
      <w:r w:rsidRPr="00965C25">
        <w:rPr>
          <w:sz w:val="18"/>
          <w:szCs w:val="18"/>
          <w:lang w:val="pl-PL"/>
        </w:rPr>
        <w:t xml:space="preserve"> pomocy publicznej de </w:t>
      </w:r>
      <w:proofErr w:type="spellStart"/>
      <w:r w:rsidRPr="00965C25">
        <w:rPr>
          <w:sz w:val="18"/>
          <w:szCs w:val="18"/>
          <w:lang w:val="pl-PL"/>
        </w:rPr>
        <w:t>minimis</w:t>
      </w:r>
      <w:proofErr w:type="spellEnd"/>
      <w:r w:rsidR="007A4917">
        <w:rPr>
          <w:sz w:val="18"/>
          <w:szCs w:val="18"/>
          <w:lang w:val="pl-PL"/>
        </w:rPr>
        <w:t xml:space="preserve"> </w:t>
      </w:r>
      <w:r w:rsidRPr="00965C25">
        <w:rPr>
          <w:b/>
          <w:sz w:val="18"/>
          <w:szCs w:val="18"/>
          <w:lang w:val="pl-PL"/>
        </w:rPr>
        <w:t>*</w:t>
      </w:r>
    </w:p>
    <w:p w14:paraId="70001B76" w14:textId="0E76828B" w:rsidR="000E0D45" w:rsidRPr="00965C25" w:rsidRDefault="000E0D45" w:rsidP="000E0D45">
      <w:pPr>
        <w:pStyle w:val="Domy"/>
        <w:jc w:val="both"/>
        <w:rPr>
          <w:b/>
          <w:sz w:val="18"/>
          <w:szCs w:val="18"/>
          <w:lang w:val="pl-PL"/>
        </w:rPr>
      </w:pPr>
      <w:r w:rsidRPr="00965C25">
        <w:rPr>
          <w:sz w:val="44"/>
          <w:szCs w:val="44"/>
        </w:rPr>
        <w:sym w:font="Wingdings 2" w:char="F030"/>
      </w:r>
      <w:r w:rsidRPr="00965C25">
        <w:rPr>
          <w:sz w:val="18"/>
          <w:szCs w:val="18"/>
          <w:lang w:val="pl-PL"/>
        </w:rPr>
        <w:t xml:space="preserve"> w okresie bieżącego roku podatkowego oraz w ciągu dwóch poprzedzających go lat</w:t>
      </w:r>
      <w:r w:rsidR="00177702" w:rsidRPr="00965C25">
        <w:rPr>
          <w:sz w:val="18"/>
          <w:szCs w:val="18"/>
          <w:lang w:val="pl-PL"/>
        </w:rPr>
        <w:t xml:space="preserve"> </w:t>
      </w:r>
      <w:r w:rsidRPr="00965C25">
        <w:rPr>
          <w:sz w:val="18"/>
          <w:szCs w:val="18"/>
          <w:lang w:val="pl-PL"/>
        </w:rPr>
        <w:t xml:space="preserve"> podatkowych </w:t>
      </w:r>
      <w:r w:rsidRPr="00965C25">
        <w:rPr>
          <w:b/>
          <w:sz w:val="18"/>
          <w:szCs w:val="18"/>
          <w:lang w:val="pl-PL"/>
        </w:rPr>
        <w:t xml:space="preserve"> </w:t>
      </w:r>
      <w:r w:rsidR="00177702" w:rsidRPr="00965C25">
        <w:rPr>
          <w:b/>
          <w:sz w:val="18"/>
          <w:szCs w:val="18"/>
          <w:lang w:val="pl-PL"/>
        </w:rPr>
        <w:t>otrzymałem</w:t>
      </w:r>
      <w:r w:rsidRPr="00965C25">
        <w:rPr>
          <w:b/>
          <w:sz w:val="18"/>
          <w:szCs w:val="18"/>
          <w:lang w:val="pl-PL"/>
        </w:rPr>
        <w:t xml:space="preserve"> </w:t>
      </w:r>
      <w:r w:rsidRPr="00965C25">
        <w:rPr>
          <w:sz w:val="18"/>
          <w:szCs w:val="18"/>
          <w:lang w:val="pl-PL"/>
        </w:rPr>
        <w:t xml:space="preserve"> pomoc publiczną de </w:t>
      </w:r>
      <w:proofErr w:type="spellStart"/>
      <w:r w:rsidRPr="00965C25">
        <w:rPr>
          <w:sz w:val="18"/>
          <w:szCs w:val="18"/>
          <w:lang w:val="pl-PL"/>
        </w:rPr>
        <w:t>minimis</w:t>
      </w:r>
      <w:proofErr w:type="spellEnd"/>
      <w:r w:rsidRPr="00965C25">
        <w:rPr>
          <w:sz w:val="18"/>
          <w:szCs w:val="18"/>
          <w:lang w:val="pl-PL"/>
        </w:rPr>
        <w:t xml:space="preserve"> w następującej wielkości</w:t>
      </w:r>
      <w:r w:rsidRPr="00965C25">
        <w:rPr>
          <w:b/>
          <w:sz w:val="18"/>
          <w:szCs w:val="18"/>
          <w:lang w:val="pl-PL"/>
        </w:rPr>
        <w:t>:</w:t>
      </w:r>
      <w:r w:rsidR="007A4917">
        <w:rPr>
          <w:b/>
          <w:sz w:val="18"/>
          <w:szCs w:val="18"/>
          <w:lang w:val="pl-PL"/>
        </w:rPr>
        <w:t xml:space="preserve"> </w:t>
      </w:r>
      <w:r w:rsidRPr="00965C25">
        <w:rPr>
          <w:b/>
          <w:sz w:val="18"/>
          <w:szCs w:val="18"/>
          <w:lang w:val="pl-PL"/>
        </w:rPr>
        <w:t>*</w:t>
      </w:r>
    </w:p>
    <w:p w14:paraId="4F2A77C6" w14:textId="77777777" w:rsidR="00C5221C" w:rsidRPr="00965C25" w:rsidRDefault="00C5221C" w:rsidP="000E0D45">
      <w:pPr>
        <w:pStyle w:val="Domy"/>
        <w:tabs>
          <w:tab w:val="left" w:pos="4905"/>
        </w:tabs>
        <w:jc w:val="both"/>
        <w:rPr>
          <w:sz w:val="18"/>
          <w:szCs w:val="18"/>
          <w:lang w:val="pl-PL"/>
        </w:rPr>
      </w:pPr>
    </w:p>
    <w:p w14:paraId="179AF410" w14:textId="77777777" w:rsidR="00456E0B" w:rsidRPr="00EE0270" w:rsidRDefault="00456E0B" w:rsidP="001860B0">
      <w:pPr>
        <w:pStyle w:val="Domy"/>
        <w:jc w:val="both"/>
        <w:rPr>
          <w:rFonts w:ascii="Arial" w:hAnsi="Arial" w:cs="Arial"/>
          <w:sz w:val="18"/>
          <w:szCs w:val="18"/>
          <w:lang w:val="pl-PL"/>
        </w:rPr>
      </w:pPr>
    </w:p>
    <w:tbl>
      <w:tblPr>
        <w:tblW w:w="1107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1732"/>
        <w:gridCol w:w="1843"/>
        <w:gridCol w:w="1389"/>
        <w:gridCol w:w="1344"/>
        <w:gridCol w:w="1349"/>
        <w:gridCol w:w="1594"/>
        <w:gridCol w:w="1276"/>
        <w:gridCol w:w="15"/>
      </w:tblGrid>
      <w:tr w:rsidR="001860B0" w:rsidRPr="00965C25" w14:paraId="2A6EAE2E" w14:textId="77777777" w:rsidTr="007A4917">
        <w:trPr>
          <w:trHeight w:val="478"/>
        </w:trPr>
        <w:tc>
          <w:tcPr>
            <w:tcW w:w="53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1DAD0" w14:textId="77777777" w:rsidR="001860B0" w:rsidRPr="00965C25" w:rsidRDefault="001860B0" w:rsidP="008F7D23">
            <w:pPr>
              <w:pStyle w:val="Domy"/>
              <w:snapToGrid w:val="0"/>
              <w:jc w:val="center"/>
              <w:rPr>
                <w:b/>
                <w:sz w:val="16"/>
                <w:szCs w:val="16"/>
                <w:lang w:val="pl-PL"/>
              </w:rPr>
            </w:pPr>
            <w:r w:rsidRPr="00965C25">
              <w:rPr>
                <w:b/>
                <w:sz w:val="16"/>
                <w:szCs w:val="16"/>
                <w:lang w:val="pl-PL"/>
              </w:rPr>
              <w:t>Lp.</w:t>
            </w:r>
          </w:p>
        </w:tc>
        <w:tc>
          <w:tcPr>
            <w:tcW w:w="173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41E9A" w14:textId="77777777" w:rsidR="001860B0" w:rsidRPr="00965C25" w:rsidRDefault="001860B0" w:rsidP="008F7D23">
            <w:pPr>
              <w:pStyle w:val="Domy"/>
              <w:snapToGrid w:val="0"/>
              <w:jc w:val="center"/>
              <w:rPr>
                <w:b/>
                <w:sz w:val="16"/>
                <w:szCs w:val="16"/>
                <w:lang w:val="pl-PL"/>
              </w:rPr>
            </w:pPr>
            <w:r w:rsidRPr="00965C25">
              <w:rPr>
                <w:b/>
                <w:sz w:val="16"/>
                <w:szCs w:val="16"/>
                <w:lang w:val="pl-PL"/>
              </w:rPr>
              <w:t>Organ udzielający pomocy</w:t>
            </w: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6C6E5" w14:textId="77777777" w:rsidR="001860B0" w:rsidRPr="00965C25" w:rsidRDefault="001860B0" w:rsidP="001A5A02">
            <w:pPr>
              <w:pStyle w:val="Domy"/>
              <w:snapToGrid w:val="0"/>
              <w:jc w:val="center"/>
              <w:rPr>
                <w:sz w:val="16"/>
                <w:szCs w:val="16"/>
                <w:lang w:val="pl-PL"/>
              </w:rPr>
            </w:pPr>
            <w:r w:rsidRPr="00965C25">
              <w:rPr>
                <w:b/>
                <w:sz w:val="16"/>
                <w:szCs w:val="16"/>
                <w:lang w:val="pl-PL"/>
              </w:rPr>
              <w:t>Podstawa prawna</w:t>
            </w:r>
            <w:r w:rsidRPr="00965C25">
              <w:rPr>
                <w:sz w:val="16"/>
                <w:szCs w:val="16"/>
                <w:lang w:val="pl-PL"/>
              </w:rPr>
              <w:t xml:space="preserve"> </w:t>
            </w:r>
            <w:r w:rsidR="001A5A02" w:rsidRPr="00965C25">
              <w:rPr>
                <w:sz w:val="16"/>
                <w:szCs w:val="16"/>
                <w:lang w:val="pl-PL"/>
              </w:rPr>
              <w:t>(podać tytuł aktu prawnego stanowiącego podstawę do udzielenia pomocy)</w:t>
            </w:r>
          </w:p>
        </w:tc>
        <w:tc>
          <w:tcPr>
            <w:tcW w:w="13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92DF0" w14:textId="77777777" w:rsidR="001860B0" w:rsidRPr="00965C25" w:rsidRDefault="001860B0" w:rsidP="00917CDC">
            <w:pPr>
              <w:pStyle w:val="Domy"/>
              <w:snapToGrid w:val="0"/>
              <w:jc w:val="center"/>
              <w:rPr>
                <w:b/>
                <w:sz w:val="16"/>
                <w:szCs w:val="16"/>
                <w:lang w:val="pl-PL"/>
              </w:rPr>
            </w:pPr>
            <w:r w:rsidRPr="00965C25">
              <w:rPr>
                <w:b/>
                <w:sz w:val="16"/>
                <w:szCs w:val="16"/>
                <w:lang w:val="pl-PL"/>
              </w:rPr>
              <w:t>Dzień udzielenia pomocy</w:t>
            </w:r>
            <w:r w:rsidR="00917CDC" w:rsidRPr="00965C25">
              <w:rPr>
                <w:b/>
                <w:sz w:val="16"/>
                <w:szCs w:val="16"/>
                <w:lang w:val="pl-PL"/>
              </w:rPr>
              <w:t xml:space="preserve"> </w:t>
            </w:r>
            <w:r w:rsidR="00917CDC" w:rsidRPr="00965C25">
              <w:rPr>
                <w:sz w:val="16"/>
                <w:szCs w:val="16"/>
                <w:lang w:val="pl-PL"/>
              </w:rPr>
              <w:t>(podać dzień, miesiąc i rok udzielenia pomocy wynikający z decyzji lub umowy)</w:t>
            </w:r>
          </w:p>
        </w:tc>
        <w:tc>
          <w:tcPr>
            <w:tcW w:w="13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4157F" w14:textId="77777777" w:rsidR="001860B0" w:rsidRPr="00965C25" w:rsidRDefault="001860B0" w:rsidP="008F7D23">
            <w:pPr>
              <w:pStyle w:val="Domy"/>
              <w:snapToGrid w:val="0"/>
              <w:jc w:val="center"/>
              <w:rPr>
                <w:b/>
                <w:sz w:val="16"/>
                <w:szCs w:val="16"/>
                <w:lang w:val="pl-PL"/>
              </w:rPr>
            </w:pPr>
            <w:r w:rsidRPr="00965C25">
              <w:rPr>
                <w:b/>
                <w:sz w:val="16"/>
                <w:szCs w:val="16"/>
                <w:lang w:val="pl-PL"/>
              </w:rPr>
              <w:t>Nr programu pomocowego, decyzji lub umowy</w:t>
            </w:r>
          </w:p>
        </w:tc>
        <w:tc>
          <w:tcPr>
            <w:tcW w:w="134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983A6" w14:textId="77777777" w:rsidR="001860B0" w:rsidRPr="00965C25" w:rsidRDefault="001860B0" w:rsidP="008F7D23">
            <w:pPr>
              <w:pStyle w:val="Domy"/>
              <w:snapToGrid w:val="0"/>
              <w:jc w:val="center"/>
              <w:rPr>
                <w:b/>
                <w:sz w:val="16"/>
                <w:szCs w:val="16"/>
                <w:lang w:val="pl-PL"/>
              </w:rPr>
            </w:pPr>
            <w:r w:rsidRPr="00965C25">
              <w:rPr>
                <w:b/>
                <w:sz w:val="16"/>
                <w:szCs w:val="16"/>
                <w:lang w:val="pl-PL"/>
              </w:rPr>
              <w:t>Forma pomocy</w:t>
            </w:r>
            <w:r w:rsidR="00917CDC" w:rsidRPr="00965C25">
              <w:rPr>
                <w:b/>
                <w:sz w:val="16"/>
                <w:szCs w:val="16"/>
                <w:lang w:val="pl-PL"/>
              </w:rPr>
              <w:t xml:space="preserve"> </w:t>
            </w:r>
            <w:r w:rsidR="00917CDC" w:rsidRPr="00965C25">
              <w:rPr>
                <w:sz w:val="14"/>
                <w:szCs w:val="14"/>
                <w:lang w:val="pl-PL"/>
              </w:rPr>
              <w:t>(wpisać formę tj.</w:t>
            </w:r>
            <w:r w:rsidR="008945D6" w:rsidRPr="00965C25">
              <w:rPr>
                <w:sz w:val="14"/>
                <w:szCs w:val="14"/>
                <w:lang w:val="pl-PL"/>
              </w:rPr>
              <w:t xml:space="preserve"> </w:t>
            </w:r>
            <w:r w:rsidR="00917CDC" w:rsidRPr="00965C25">
              <w:rPr>
                <w:sz w:val="14"/>
                <w:szCs w:val="14"/>
                <w:lang w:val="pl-PL"/>
              </w:rPr>
              <w:t>dotacja, dopłaty do oprocentowania kredytów, zwolnienie lub</w:t>
            </w:r>
            <w:r w:rsidR="000034AC" w:rsidRPr="00965C25">
              <w:rPr>
                <w:sz w:val="14"/>
                <w:szCs w:val="14"/>
                <w:lang w:val="pl-PL"/>
              </w:rPr>
              <w:t xml:space="preserve"> umorzenie z</w:t>
            </w:r>
            <w:r w:rsidR="008945D6" w:rsidRPr="00965C25">
              <w:rPr>
                <w:sz w:val="14"/>
                <w:szCs w:val="14"/>
                <w:lang w:val="pl-PL"/>
              </w:rPr>
              <w:t xml:space="preserve">  podatku lub opłat, refundacje w całości lub w części, lub inne.)</w:t>
            </w:r>
          </w:p>
        </w:tc>
        <w:tc>
          <w:tcPr>
            <w:tcW w:w="28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C6154" w14:textId="77777777" w:rsidR="001860B0" w:rsidRPr="00965C25" w:rsidRDefault="001860B0" w:rsidP="00917CDC">
            <w:pPr>
              <w:pStyle w:val="Domy"/>
              <w:snapToGrid w:val="0"/>
              <w:jc w:val="center"/>
              <w:rPr>
                <w:sz w:val="16"/>
                <w:szCs w:val="16"/>
                <w:lang w:val="pl-PL"/>
              </w:rPr>
            </w:pPr>
            <w:r w:rsidRPr="00965C25">
              <w:rPr>
                <w:b/>
                <w:sz w:val="16"/>
                <w:szCs w:val="16"/>
                <w:lang w:val="pl-PL"/>
              </w:rPr>
              <w:t>Wartość pomocy</w:t>
            </w:r>
            <w:r w:rsidRPr="00965C25">
              <w:rPr>
                <w:sz w:val="16"/>
                <w:szCs w:val="16"/>
                <w:lang w:val="pl-PL"/>
              </w:rPr>
              <w:t xml:space="preserve"> </w:t>
            </w:r>
            <w:r w:rsidR="00917CDC" w:rsidRPr="00965C25">
              <w:rPr>
                <w:sz w:val="16"/>
                <w:szCs w:val="16"/>
                <w:lang w:val="pl-PL"/>
              </w:rPr>
              <w:t>(podać wartość pomocy jako ekwiwalent dotacji brutto określony w decyzji lub umowie)</w:t>
            </w:r>
          </w:p>
        </w:tc>
      </w:tr>
      <w:tr w:rsidR="001860B0" w:rsidRPr="00965C25" w14:paraId="23F7BEBD" w14:textId="77777777" w:rsidTr="007A4917">
        <w:trPr>
          <w:gridAfter w:val="1"/>
          <w:wAfter w:w="15" w:type="dxa"/>
          <w:trHeight w:val="477"/>
        </w:trPr>
        <w:tc>
          <w:tcPr>
            <w:tcW w:w="53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CEC4E" w14:textId="77777777" w:rsidR="001860B0" w:rsidRPr="00965C25" w:rsidRDefault="001860B0" w:rsidP="008F7D2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3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2651F" w14:textId="77777777" w:rsidR="001860B0" w:rsidRPr="00965C25" w:rsidRDefault="001860B0" w:rsidP="008F7D2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E289B" w14:textId="77777777" w:rsidR="001860B0" w:rsidRPr="00965C25" w:rsidRDefault="001860B0" w:rsidP="008F7D2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8B40C" w14:textId="77777777" w:rsidR="001860B0" w:rsidRPr="00965C25" w:rsidRDefault="001860B0" w:rsidP="008F7D2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0265E" w14:textId="77777777" w:rsidR="001860B0" w:rsidRPr="00965C25" w:rsidRDefault="001860B0" w:rsidP="008F7D2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4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CE7A6" w14:textId="77777777" w:rsidR="001860B0" w:rsidRPr="00965C25" w:rsidRDefault="001860B0" w:rsidP="008F7D2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F9CC0" w14:textId="77777777" w:rsidR="008945D6" w:rsidRPr="00965C25" w:rsidRDefault="008945D6" w:rsidP="008F7D23">
            <w:pPr>
              <w:pStyle w:val="Domy"/>
              <w:snapToGrid w:val="0"/>
              <w:jc w:val="center"/>
              <w:rPr>
                <w:sz w:val="16"/>
                <w:szCs w:val="16"/>
                <w:lang w:val="pl-PL"/>
              </w:rPr>
            </w:pPr>
          </w:p>
          <w:p w14:paraId="4A6D5C99" w14:textId="7173E803" w:rsidR="001860B0" w:rsidRPr="00965C25" w:rsidRDefault="001860B0" w:rsidP="008F7D23">
            <w:pPr>
              <w:pStyle w:val="Domy"/>
              <w:snapToGrid w:val="0"/>
              <w:jc w:val="center"/>
              <w:rPr>
                <w:sz w:val="16"/>
                <w:szCs w:val="16"/>
                <w:lang w:val="pl-PL"/>
              </w:rPr>
            </w:pPr>
            <w:r w:rsidRPr="00965C25">
              <w:rPr>
                <w:sz w:val="16"/>
                <w:szCs w:val="16"/>
                <w:lang w:val="pl-PL"/>
              </w:rPr>
              <w:t xml:space="preserve">w </w:t>
            </w:r>
            <w:r w:rsidR="00684074">
              <w:rPr>
                <w:sz w:val="16"/>
                <w:szCs w:val="16"/>
                <w:lang w:val="pl-PL"/>
              </w:rPr>
              <w:t>zł</w:t>
            </w:r>
          </w:p>
          <w:p w14:paraId="6086342B" w14:textId="77777777" w:rsidR="008945D6" w:rsidRPr="00965C25" w:rsidRDefault="008945D6" w:rsidP="008F7D23">
            <w:pPr>
              <w:pStyle w:val="Domy"/>
              <w:snapToGri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C469E" w14:textId="77777777" w:rsidR="008945D6" w:rsidRPr="00965C25" w:rsidRDefault="008945D6" w:rsidP="008F7D23">
            <w:pPr>
              <w:pStyle w:val="Domy"/>
              <w:snapToGrid w:val="0"/>
              <w:jc w:val="center"/>
              <w:rPr>
                <w:sz w:val="16"/>
                <w:szCs w:val="16"/>
                <w:lang w:val="pl-PL"/>
              </w:rPr>
            </w:pPr>
          </w:p>
          <w:p w14:paraId="7B7DCB93" w14:textId="135A59E8" w:rsidR="001860B0" w:rsidRPr="00965C25" w:rsidRDefault="001860B0" w:rsidP="008F7D23">
            <w:pPr>
              <w:pStyle w:val="Domy"/>
              <w:snapToGrid w:val="0"/>
              <w:jc w:val="center"/>
              <w:rPr>
                <w:sz w:val="16"/>
                <w:szCs w:val="16"/>
                <w:lang w:val="pl-PL"/>
              </w:rPr>
            </w:pPr>
            <w:r w:rsidRPr="00965C25">
              <w:rPr>
                <w:sz w:val="16"/>
                <w:szCs w:val="16"/>
                <w:lang w:val="pl-PL"/>
              </w:rPr>
              <w:t xml:space="preserve">w </w:t>
            </w:r>
            <w:r w:rsidR="00684074">
              <w:rPr>
                <w:sz w:val="16"/>
                <w:szCs w:val="16"/>
                <w:lang w:val="pl-PL"/>
              </w:rPr>
              <w:t>euro</w:t>
            </w:r>
          </w:p>
        </w:tc>
      </w:tr>
      <w:tr w:rsidR="001860B0" w:rsidRPr="00965C25" w14:paraId="16120741" w14:textId="77777777" w:rsidTr="007A4917">
        <w:trPr>
          <w:gridAfter w:val="1"/>
          <w:wAfter w:w="15" w:type="dxa"/>
          <w:trHeight w:val="567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D27B5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93CCB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E2345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BDAB8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297B7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31D46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6DF72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6EA2A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1A5A02" w:rsidRPr="00965C25" w14:paraId="4621ADB4" w14:textId="77777777" w:rsidTr="007A4917">
        <w:trPr>
          <w:gridAfter w:val="1"/>
          <w:wAfter w:w="15" w:type="dxa"/>
          <w:trHeight w:val="567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D12B8" w14:textId="77777777" w:rsidR="001A5A02" w:rsidRPr="00965C25" w:rsidRDefault="001A5A02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3E8F9" w14:textId="77777777" w:rsidR="001A5A02" w:rsidRPr="00965C25" w:rsidRDefault="001A5A02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D60E9" w14:textId="77777777" w:rsidR="001A5A02" w:rsidRPr="00965C25" w:rsidRDefault="001A5A02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BBD49" w14:textId="77777777" w:rsidR="001A5A02" w:rsidRPr="00965C25" w:rsidRDefault="001A5A02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96FE9" w14:textId="77777777" w:rsidR="001A5A02" w:rsidRPr="00965C25" w:rsidRDefault="001A5A02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7280A" w14:textId="77777777" w:rsidR="001A5A02" w:rsidRPr="00965C25" w:rsidRDefault="001A5A02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80524" w14:textId="77777777" w:rsidR="001A5A02" w:rsidRPr="00965C25" w:rsidRDefault="001A5A02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9F325" w14:textId="77777777" w:rsidR="001A5A02" w:rsidRPr="00965C25" w:rsidRDefault="001A5A02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1A5A02" w:rsidRPr="00965C25" w14:paraId="394260DE" w14:textId="77777777" w:rsidTr="007A4917">
        <w:trPr>
          <w:gridAfter w:val="1"/>
          <w:wAfter w:w="15" w:type="dxa"/>
          <w:trHeight w:val="567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1B560" w14:textId="77777777" w:rsidR="001A5A02" w:rsidRPr="00965C25" w:rsidRDefault="001A5A02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7D553" w14:textId="77777777" w:rsidR="001A5A02" w:rsidRPr="00965C25" w:rsidRDefault="001A5A02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FCCDC" w14:textId="77777777" w:rsidR="001A5A02" w:rsidRPr="00965C25" w:rsidRDefault="001A5A02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2E97D" w14:textId="77777777" w:rsidR="001A5A02" w:rsidRPr="00965C25" w:rsidRDefault="001A5A02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44AE2" w14:textId="77777777" w:rsidR="001A5A02" w:rsidRPr="00965C25" w:rsidRDefault="001A5A02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99E36" w14:textId="77777777" w:rsidR="001A5A02" w:rsidRPr="00965C25" w:rsidRDefault="001A5A02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75CDA" w14:textId="77777777" w:rsidR="001A5A02" w:rsidRPr="00965C25" w:rsidRDefault="001A5A02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1EBDD" w14:textId="77777777" w:rsidR="001A5A02" w:rsidRPr="00965C25" w:rsidRDefault="001A5A02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1860B0" w:rsidRPr="00965C25" w14:paraId="734174D8" w14:textId="77777777" w:rsidTr="007A4917">
        <w:trPr>
          <w:gridAfter w:val="1"/>
          <w:wAfter w:w="15" w:type="dxa"/>
          <w:trHeight w:val="567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AE77C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5AC8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AA996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8ADCA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01778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11E73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A0309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3416A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1860B0" w:rsidRPr="00965C25" w14:paraId="508A6820" w14:textId="77777777" w:rsidTr="007A4917">
        <w:trPr>
          <w:gridAfter w:val="1"/>
          <w:wAfter w:w="15" w:type="dxa"/>
          <w:trHeight w:val="567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C6DB1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8F672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33069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4DA14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EF201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6E7CD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7A2B4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99733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1860B0" w:rsidRPr="00965C25" w14:paraId="0A6D011B" w14:textId="77777777" w:rsidTr="007A4917">
        <w:trPr>
          <w:gridAfter w:val="1"/>
          <w:wAfter w:w="15" w:type="dxa"/>
          <w:trHeight w:val="567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98357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09A24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2262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1D222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73598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000DA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D95F8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F1ECB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D85703" w:rsidRPr="00965C25" w14:paraId="2170AB4F" w14:textId="77777777" w:rsidTr="007A4917">
        <w:trPr>
          <w:gridAfter w:val="1"/>
          <w:wAfter w:w="15" w:type="dxa"/>
          <w:trHeight w:val="567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147F" w14:textId="77777777"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EFBA4" w14:textId="77777777"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8A28F" w14:textId="77777777"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13BF1" w14:textId="77777777"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546EC" w14:textId="77777777"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E9250" w14:textId="77777777"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00B4F" w14:textId="77777777"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C677" w14:textId="77777777"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D85703" w:rsidRPr="00965C25" w14:paraId="24225EBE" w14:textId="77777777" w:rsidTr="007A4917">
        <w:trPr>
          <w:gridAfter w:val="1"/>
          <w:wAfter w:w="15" w:type="dxa"/>
          <w:trHeight w:val="567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8B4B6" w14:textId="77777777"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9A11B" w14:textId="77777777"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64D5F" w14:textId="77777777"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2F0B5" w14:textId="77777777"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91644" w14:textId="77777777"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7DF43" w14:textId="77777777"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CB56C" w14:textId="77777777"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8F742" w14:textId="77777777"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D85703" w:rsidRPr="00965C25" w14:paraId="62A07548" w14:textId="77777777" w:rsidTr="007A4917">
        <w:trPr>
          <w:gridAfter w:val="1"/>
          <w:wAfter w:w="15" w:type="dxa"/>
          <w:trHeight w:val="567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9689A" w14:textId="77777777"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EC404" w14:textId="77777777"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2D91E" w14:textId="77777777"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043EB" w14:textId="77777777"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A570D" w14:textId="77777777"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A6EE8" w14:textId="77777777"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D844F" w14:textId="77777777"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9B638" w14:textId="77777777"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1860B0" w:rsidRPr="00965C25" w14:paraId="62C8EF16" w14:textId="77777777" w:rsidTr="007A4917">
        <w:trPr>
          <w:gridAfter w:val="1"/>
          <w:wAfter w:w="15" w:type="dxa"/>
          <w:trHeight w:val="567"/>
        </w:trPr>
        <w:tc>
          <w:tcPr>
            <w:tcW w:w="818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03D92" w14:textId="77777777" w:rsidR="001860B0" w:rsidRPr="00965C25" w:rsidRDefault="001860B0" w:rsidP="008F7D23">
            <w:pPr>
              <w:pStyle w:val="Domy"/>
              <w:snapToGrid w:val="0"/>
              <w:jc w:val="right"/>
              <w:rPr>
                <w:sz w:val="18"/>
                <w:szCs w:val="18"/>
                <w:lang w:val="pl-PL"/>
              </w:rPr>
            </w:pPr>
            <w:r w:rsidRPr="00965C25">
              <w:rPr>
                <w:sz w:val="18"/>
                <w:szCs w:val="18"/>
                <w:lang w:val="pl-PL"/>
              </w:rPr>
              <w:t>RAZEM: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6F1E4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A8839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</w:tbl>
    <w:p w14:paraId="51890CE9" w14:textId="77777777" w:rsidR="001860B0" w:rsidRPr="00965C25" w:rsidRDefault="001860B0" w:rsidP="001860B0">
      <w:pPr>
        <w:pStyle w:val="Domy"/>
        <w:jc w:val="both"/>
        <w:rPr>
          <w:sz w:val="18"/>
          <w:szCs w:val="18"/>
        </w:rPr>
      </w:pPr>
    </w:p>
    <w:p w14:paraId="11C13265" w14:textId="77777777" w:rsidR="00954200" w:rsidRDefault="00954200" w:rsidP="00954200">
      <w:pPr>
        <w:ind w:right="-142"/>
        <w:jc w:val="both"/>
        <w:rPr>
          <w:rFonts w:ascii="Arial" w:hAnsi="Arial" w:cs="Arial"/>
          <w:sz w:val="16"/>
          <w:szCs w:val="16"/>
        </w:rPr>
      </w:pPr>
    </w:p>
    <w:p w14:paraId="3BB707CF" w14:textId="77777777" w:rsidR="00D85703" w:rsidRDefault="00D85703" w:rsidP="00954200">
      <w:pPr>
        <w:ind w:right="-142"/>
        <w:jc w:val="both"/>
        <w:rPr>
          <w:rFonts w:ascii="Arial" w:hAnsi="Arial" w:cs="Arial"/>
          <w:sz w:val="16"/>
          <w:szCs w:val="16"/>
        </w:rPr>
      </w:pPr>
    </w:p>
    <w:p w14:paraId="77B37619" w14:textId="77777777" w:rsidR="00D85703" w:rsidRDefault="00D85703" w:rsidP="00954200">
      <w:pPr>
        <w:ind w:right="-142"/>
        <w:jc w:val="both"/>
        <w:rPr>
          <w:rFonts w:ascii="Arial" w:hAnsi="Arial" w:cs="Arial"/>
          <w:sz w:val="16"/>
          <w:szCs w:val="16"/>
        </w:rPr>
      </w:pPr>
    </w:p>
    <w:p w14:paraId="3AC69E7C" w14:textId="77777777" w:rsidR="00D85703" w:rsidRDefault="00D85703" w:rsidP="00954200">
      <w:pPr>
        <w:ind w:right="-142"/>
        <w:jc w:val="both"/>
        <w:rPr>
          <w:rFonts w:ascii="Arial" w:hAnsi="Arial" w:cs="Arial"/>
          <w:sz w:val="16"/>
          <w:szCs w:val="16"/>
        </w:rPr>
      </w:pPr>
    </w:p>
    <w:p w14:paraId="70BAC932" w14:textId="77777777" w:rsidR="00D85703" w:rsidRDefault="00D85703" w:rsidP="00954200">
      <w:pPr>
        <w:ind w:right="-142"/>
        <w:jc w:val="both"/>
        <w:rPr>
          <w:rFonts w:ascii="Arial" w:hAnsi="Arial" w:cs="Arial"/>
          <w:sz w:val="16"/>
          <w:szCs w:val="16"/>
        </w:rPr>
      </w:pPr>
    </w:p>
    <w:p w14:paraId="48C56E50" w14:textId="77777777" w:rsidR="00184D3F" w:rsidRDefault="00184D3F" w:rsidP="00CC4DBD">
      <w:pPr>
        <w:pStyle w:val="Tekstprzypisudolnego"/>
        <w:rPr>
          <w:b/>
          <w:sz w:val="16"/>
          <w:szCs w:val="16"/>
        </w:rPr>
      </w:pPr>
    </w:p>
    <w:p w14:paraId="5925C34F" w14:textId="77777777" w:rsidR="00CC4DBD" w:rsidRPr="00965C25" w:rsidRDefault="00CC4DBD" w:rsidP="00CC4DBD">
      <w:pPr>
        <w:pStyle w:val="Tekstprzypisudolnego"/>
        <w:rPr>
          <w:rFonts w:ascii="Times New Roman" w:hAnsi="Times New Roman"/>
        </w:rPr>
      </w:pPr>
      <w:r w:rsidRPr="00965C25">
        <w:rPr>
          <w:rFonts w:ascii="Times New Roman" w:hAnsi="Times New Roman"/>
        </w:rPr>
        <w:t xml:space="preserve">Do przedstawionej pomocy de </w:t>
      </w:r>
      <w:proofErr w:type="spellStart"/>
      <w:r w:rsidRPr="00965C25">
        <w:rPr>
          <w:rFonts w:ascii="Times New Roman" w:hAnsi="Times New Roman"/>
        </w:rPr>
        <w:t>minimis</w:t>
      </w:r>
      <w:proofErr w:type="spellEnd"/>
      <w:r w:rsidRPr="00965C25">
        <w:rPr>
          <w:rFonts w:ascii="Times New Roman" w:hAnsi="Times New Roman"/>
        </w:rPr>
        <w:t xml:space="preserve"> należy zaliczyć również pomoc de </w:t>
      </w:r>
      <w:proofErr w:type="spellStart"/>
      <w:r w:rsidRPr="00965C25">
        <w:rPr>
          <w:rFonts w:ascii="Times New Roman" w:hAnsi="Times New Roman"/>
        </w:rPr>
        <w:t>minimis</w:t>
      </w:r>
      <w:proofErr w:type="spellEnd"/>
      <w:r w:rsidRPr="00965C25">
        <w:rPr>
          <w:rFonts w:ascii="Times New Roman" w:hAnsi="Times New Roman"/>
        </w:rPr>
        <w:t xml:space="preserve"> uzyskana zgodnie </w:t>
      </w:r>
      <w:r w:rsidRPr="00965C25">
        <w:rPr>
          <w:rFonts w:ascii="Times New Roman" w:hAnsi="Times New Roman"/>
        </w:rPr>
        <w:br/>
        <w:t>z definicją pojęcia</w:t>
      </w:r>
      <w:r w:rsidR="00847B56" w:rsidRPr="00965C25">
        <w:rPr>
          <w:rFonts w:ascii="Times New Roman" w:hAnsi="Times New Roman"/>
        </w:rPr>
        <w:t xml:space="preserve"> ”</w:t>
      </w:r>
      <w:r w:rsidRPr="00965C25">
        <w:rPr>
          <w:rFonts w:ascii="Times New Roman" w:hAnsi="Times New Roman"/>
        </w:rPr>
        <w:t>jednego przedsiębiorstwa</w:t>
      </w:r>
      <w:r w:rsidR="00847B56" w:rsidRPr="00965C25">
        <w:rPr>
          <w:rFonts w:ascii="Times New Roman" w:hAnsi="Times New Roman"/>
        </w:rPr>
        <w:t xml:space="preserve">” </w:t>
      </w:r>
      <w:r w:rsidRPr="00965C25">
        <w:rPr>
          <w:rFonts w:ascii="Times New Roman" w:hAnsi="Times New Roman"/>
        </w:rPr>
        <w:t xml:space="preserve"> tzw. jedno przedsiębiorstwo obejmuje wszystkie jednostki gospodarcze, które są ze sobą powiązane co najmniej jednym z następujących stosunków:</w:t>
      </w:r>
    </w:p>
    <w:p w14:paraId="18C29C25" w14:textId="77777777" w:rsidR="00CC4DBD" w:rsidRPr="00965C25" w:rsidRDefault="00CC4DBD" w:rsidP="00D85703">
      <w:pPr>
        <w:pStyle w:val="Tekstprzypisudolnego"/>
        <w:numPr>
          <w:ilvl w:val="0"/>
          <w:numId w:val="5"/>
        </w:numPr>
        <w:suppressAutoHyphens w:val="0"/>
        <w:rPr>
          <w:rFonts w:ascii="Times New Roman" w:hAnsi="Times New Roman"/>
        </w:rPr>
      </w:pPr>
      <w:r w:rsidRPr="00965C25">
        <w:rPr>
          <w:rFonts w:ascii="Times New Roman" w:hAnsi="Times New Roman"/>
        </w:rPr>
        <w:t>jedna jednostka gospodarcza posiada w drugiej jednostce gospodarczej większość praw głosu akcjonariuszy, wspólników lub członków;</w:t>
      </w:r>
    </w:p>
    <w:p w14:paraId="7CED073D" w14:textId="77777777" w:rsidR="00CC4DBD" w:rsidRPr="00965C25" w:rsidRDefault="00CC4DBD" w:rsidP="00D85703">
      <w:pPr>
        <w:pStyle w:val="Tekstprzypisudolnego"/>
        <w:numPr>
          <w:ilvl w:val="0"/>
          <w:numId w:val="5"/>
        </w:numPr>
        <w:suppressAutoHyphens w:val="0"/>
        <w:rPr>
          <w:rFonts w:ascii="Times New Roman" w:hAnsi="Times New Roman"/>
        </w:rPr>
      </w:pPr>
      <w:r w:rsidRPr="00965C25">
        <w:rPr>
          <w:rFonts w:ascii="Times New Roman" w:hAnsi="Times New Roman"/>
        </w:rPr>
        <w:t>jedna jednostka gospodarcza ma prawo wyznaczyć lub odwołać większość członków organu administracyjnego, zarządzającego lub nadzorczego innej jednostki gospodarczej;</w:t>
      </w:r>
    </w:p>
    <w:p w14:paraId="2C3B9A29" w14:textId="77777777" w:rsidR="00CC4DBD" w:rsidRPr="00965C25" w:rsidRDefault="00CC4DBD" w:rsidP="00D85703">
      <w:pPr>
        <w:pStyle w:val="Tekstprzypisudolnego"/>
        <w:numPr>
          <w:ilvl w:val="0"/>
          <w:numId w:val="5"/>
        </w:numPr>
        <w:suppressAutoHyphens w:val="0"/>
        <w:rPr>
          <w:rFonts w:ascii="Times New Roman" w:hAnsi="Times New Roman"/>
        </w:rPr>
      </w:pPr>
      <w:r w:rsidRPr="00965C25">
        <w:rPr>
          <w:rFonts w:ascii="Times New Roman" w:hAnsi="Times New Roman"/>
        </w:rPr>
        <w:t>jedna jednostka gospodarcza ma prawo wywierać dominujący wpływ na inną jednostkę gospodarczą zgodnie z umową zawartą z tą jednostką lub postanowieniami w jej akcie założycielskim lub umowie spółki;</w:t>
      </w:r>
    </w:p>
    <w:p w14:paraId="0595D90F" w14:textId="77777777" w:rsidR="00CC4DBD" w:rsidRPr="00965C25" w:rsidRDefault="00CC4DBD" w:rsidP="00D85703">
      <w:pPr>
        <w:pStyle w:val="Tekstprzypisudolnego"/>
        <w:numPr>
          <w:ilvl w:val="0"/>
          <w:numId w:val="5"/>
        </w:numPr>
        <w:suppressAutoHyphens w:val="0"/>
        <w:rPr>
          <w:rFonts w:ascii="Times New Roman" w:hAnsi="Times New Roman"/>
        </w:rPr>
      </w:pPr>
      <w:r w:rsidRPr="00965C25">
        <w:rPr>
          <w:rFonts w:ascii="Times New Roman" w:hAnsi="Times New Roman"/>
        </w:rPr>
        <w:t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14:paraId="60B4D6D6" w14:textId="77777777" w:rsidR="00CC4DBD" w:rsidRPr="00965C25" w:rsidRDefault="00CC4DBD" w:rsidP="00CC4DBD">
      <w:pPr>
        <w:pStyle w:val="Tekstprzypisudolnego"/>
        <w:rPr>
          <w:rFonts w:ascii="Times New Roman" w:hAnsi="Times New Roman"/>
        </w:rPr>
      </w:pPr>
      <w:r w:rsidRPr="00965C25">
        <w:rPr>
          <w:rFonts w:ascii="Times New Roman" w:hAnsi="Times New Roman"/>
        </w:rPr>
        <w:t>Jednostki gospodarcze pozostające w jakimkolwiek ze stosunków, o których mowa w pkt a)-d), za pośrednictwem jednej innej jednostki gospodarczej lub kilku innych jednostek gospodarczych również są uznawane za jedno przedsiębiorstwo.</w:t>
      </w:r>
    </w:p>
    <w:p w14:paraId="14A2A709" w14:textId="77777777" w:rsidR="00456E0B" w:rsidRPr="008F2C0D" w:rsidRDefault="00456E0B" w:rsidP="00CC4DBD">
      <w:pPr>
        <w:pStyle w:val="Tekstprzypisudolnego"/>
        <w:rPr>
          <w:rFonts w:ascii="Arial" w:hAnsi="Arial" w:cs="Arial"/>
        </w:rPr>
      </w:pPr>
    </w:p>
    <w:p w14:paraId="3EEECF33" w14:textId="77777777" w:rsidR="00456E0B" w:rsidRPr="008F2C0D" w:rsidRDefault="00456E0B" w:rsidP="00CC4DBD">
      <w:pPr>
        <w:pStyle w:val="Tekstprzypisudolnego"/>
        <w:rPr>
          <w:rFonts w:ascii="Arial" w:hAnsi="Arial" w:cs="Arial"/>
        </w:rPr>
      </w:pPr>
    </w:p>
    <w:p w14:paraId="6A8FA394" w14:textId="77777777" w:rsidR="00456E0B" w:rsidRPr="008F2C0D" w:rsidRDefault="00456E0B" w:rsidP="00CC4DBD">
      <w:pPr>
        <w:pStyle w:val="Tekstprzypisudolnego"/>
        <w:rPr>
          <w:rFonts w:ascii="Arial" w:hAnsi="Arial" w:cs="Arial"/>
          <w:sz w:val="16"/>
          <w:szCs w:val="16"/>
        </w:rPr>
      </w:pPr>
    </w:p>
    <w:p w14:paraId="23834C9E" w14:textId="77777777" w:rsidR="00456E0B" w:rsidRPr="008F2C0D" w:rsidRDefault="00456E0B" w:rsidP="00456E0B">
      <w:pPr>
        <w:ind w:right="-142"/>
        <w:jc w:val="both"/>
        <w:rPr>
          <w:rFonts w:ascii="Arial" w:hAnsi="Arial" w:cs="Arial"/>
          <w:sz w:val="16"/>
          <w:szCs w:val="16"/>
        </w:rPr>
      </w:pPr>
    </w:p>
    <w:p w14:paraId="7F1F19CB" w14:textId="19ADABC2" w:rsidR="00965C25" w:rsidRDefault="00965C25" w:rsidP="00965C25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Prawdziwość informacji zawartych w niniejszym oświadczeniu potwierdzam pod rygorem odpowiedzialności karnej przewidzianej w art. 233 § 1 ustawy z dnia 6 czerwca 1997r. Kodeks karny („Kto, składając zeznanie mające służyć  za dowód w postępowaniu sądowym lub innym postępowaniu prowadzonym na podstawie ustawy, zeznaje nieprawdę lub zataja prawdę, podlega karze pozbawienia wolności od 6 miesięcy do lat</w:t>
      </w:r>
      <w:r w:rsidR="001A59F9">
        <w:rPr>
          <w:b/>
          <w:i/>
          <w:sz w:val="22"/>
          <w:szCs w:val="22"/>
        </w:rPr>
        <w:t xml:space="preserve"> 8</w:t>
      </w:r>
      <w:r>
        <w:rPr>
          <w:b/>
          <w:i/>
          <w:sz w:val="22"/>
          <w:szCs w:val="22"/>
        </w:rPr>
        <w:t xml:space="preserve">”)  </w:t>
      </w:r>
      <w:r>
        <w:rPr>
          <w:b/>
          <w:bCs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Dz. U. z 20</w:t>
      </w:r>
      <w:r w:rsidR="00CE441C">
        <w:rPr>
          <w:b/>
          <w:i/>
          <w:sz w:val="22"/>
          <w:szCs w:val="22"/>
        </w:rPr>
        <w:t>20</w:t>
      </w:r>
      <w:r>
        <w:rPr>
          <w:b/>
          <w:i/>
          <w:sz w:val="22"/>
          <w:szCs w:val="22"/>
        </w:rPr>
        <w:t xml:space="preserve"> r., poz. </w:t>
      </w:r>
      <w:r w:rsidR="00CE441C">
        <w:rPr>
          <w:b/>
          <w:i/>
          <w:sz w:val="22"/>
          <w:szCs w:val="22"/>
        </w:rPr>
        <w:t>1444</w:t>
      </w:r>
      <w:r>
        <w:rPr>
          <w:b/>
          <w:i/>
          <w:sz w:val="22"/>
          <w:szCs w:val="22"/>
        </w:rPr>
        <w:t xml:space="preserve"> z późn.zm.</w:t>
      </w:r>
      <w:r>
        <w:rPr>
          <w:b/>
          <w:bCs/>
          <w:i/>
          <w:sz w:val="22"/>
          <w:szCs w:val="22"/>
        </w:rPr>
        <w:t>)</w:t>
      </w:r>
    </w:p>
    <w:p w14:paraId="672D7D20" w14:textId="77777777" w:rsidR="00456E0B" w:rsidRPr="008F2C0D" w:rsidRDefault="00456E0B" w:rsidP="00456E0B">
      <w:pPr>
        <w:ind w:right="-142"/>
        <w:jc w:val="both"/>
        <w:rPr>
          <w:rFonts w:ascii="Arial" w:hAnsi="Arial" w:cs="Arial"/>
          <w:sz w:val="16"/>
          <w:szCs w:val="16"/>
        </w:rPr>
      </w:pPr>
    </w:p>
    <w:p w14:paraId="5726228B" w14:textId="77777777" w:rsidR="00456E0B" w:rsidRPr="008F2C0D" w:rsidRDefault="00456E0B" w:rsidP="00CC4DBD">
      <w:pPr>
        <w:pStyle w:val="Tekstprzypisudolnego"/>
        <w:rPr>
          <w:rFonts w:ascii="Arial" w:hAnsi="Arial" w:cs="Arial"/>
          <w:sz w:val="16"/>
          <w:szCs w:val="16"/>
        </w:rPr>
      </w:pPr>
    </w:p>
    <w:p w14:paraId="6D081A3E" w14:textId="77777777" w:rsidR="00456E0B" w:rsidRPr="008F2C0D" w:rsidRDefault="00456E0B" w:rsidP="00CC4DBD">
      <w:pPr>
        <w:pStyle w:val="Tekstprzypisudolnego"/>
        <w:rPr>
          <w:rFonts w:ascii="Arial" w:hAnsi="Arial" w:cs="Arial"/>
          <w:sz w:val="16"/>
          <w:szCs w:val="16"/>
        </w:rPr>
      </w:pPr>
    </w:p>
    <w:p w14:paraId="6AE39E01" w14:textId="65967297" w:rsidR="00456E0B" w:rsidRDefault="00456E0B" w:rsidP="00CC4DBD">
      <w:pPr>
        <w:pStyle w:val="Tekstprzypisudolnego"/>
        <w:rPr>
          <w:rFonts w:ascii="Arial" w:hAnsi="Arial" w:cs="Arial"/>
          <w:sz w:val="16"/>
          <w:szCs w:val="16"/>
        </w:rPr>
      </w:pPr>
    </w:p>
    <w:p w14:paraId="57B6E585" w14:textId="1E8FF0EA" w:rsidR="009439DF" w:rsidRDefault="009439DF" w:rsidP="00CC4DBD">
      <w:pPr>
        <w:pStyle w:val="Tekstprzypisudolnego"/>
        <w:rPr>
          <w:rFonts w:ascii="Arial" w:hAnsi="Arial" w:cs="Arial"/>
          <w:sz w:val="16"/>
          <w:szCs w:val="16"/>
        </w:rPr>
      </w:pPr>
    </w:p>
    <w:p w14:paraId="131A136F" w14:textId="6A68354E" w:rsidR="009439DF" w:rsidRDefault="009439DF" w:rsidP="00CC4DBD">
      <w:pPr>
        <w:pStyle w:val="Tekstprzypisudolnego"/>
        <w:rPr>
          <w:rFonts w:ascii="Arial" w:hAnsi="Arial" w:cs="Arial"/>
          <w:sz w:val="16"/>
          <w:szCs w:val="16"/>
        </w:rPr>
      </w:pPr>
    </w:p>
    <w:p w14:paraId="3AD1E314" w14:textId="210145C4" w:rsidR="009439DF" w:rsidRDefault="009439DF" w:rsidP="00CC4DBD">
      <w:pPr>
        <w:pStyle w:val="Tekstprzypisudolnego"/>
        <w:rPr>
          <w:rFonts w:ascii="Arial" w:hAnsi="Arial" w:cs="Arial"/>
          <w:sz w:val="16"/>
          <w:szCs w:val="16"/>
        </w:rPr>
      </w:pPr>
    </w:p>
    <w:p w14:paraId="48DE3F54" w14:textId="77777777" w:rsidR="009439DF" w:rsidRPr="008F2C0D" w:rsidRDefault="009439DF" w:rsidP="00CC4DBD">
      <w:pPr>
        <w:pStyle w:val="Tekstprzypisudolnego"/>
        <w:rPr>
          <w:rFonts w:ascii="Arial" w:hAnsi="Arial" w:cs="Arial"/>
          <w:sz w:val="16"/>
          <w:szCs w:val="16"/>
        </w:rPr>
      </w:pPr>
    </w:p>
    <w:p w14:paraId="437011DC" w14:textId="77777777" w:rsidR="00456E0B" w:rsidRPr="008F2C0D" w:rsidRDefault="00456E0B" w:rsidP="00CC4DBD">
      <w:pPr>
        <w:pStyle w:val="Tekstprzypisudolnego"/>
        <w:rPr>
          <w:rFonts w:ascii="Arial" w:hAnsi="Arial" w:cs="Arial"/>
          <w:sz w:val="16"/>
          <w:szCs w:val="16"/>
        </w:rPr>
      </w:pPr>
    </w:p>
    <w:p w14:paraId="3D6A055B" w14:textId="77777777" w:rsidR="00456E0B" w:rsidRPr="008F2C0D" w:rsidRDefault="00456E0B" w:rsidP="008F2C0D">
      <w:pPr>
        <w:pStyle w:val="Tekstprzypisudolnego"/>
        <w:ind w:left="1985"/>
        <w:rPr>
          <w:rFonts w:ascii="Arial" w:hAnsi="Arial" w:cs="Arial"/>
          <w:sz w:val="16"/>
          <w:szCs w:val="16"/>
        </w:rPr>
      </w:pPr>
      <w:r w:rsidRPr="008F2C0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</w:t>
      </w:r>
      <w:r w:rsidR="008F2C0D">
        <w:rPr>
          <w:rFonts w:ascii="Arial" w:hAnsi="Arial" w:cs="Arial"/>
          <w:sz w:val="16"/>
          <w:szCs w:val="16"/>
        </w:rPr>
        <w:t xml:space="preserve">                                                     </w:t>
      </w:r>
      <w:r w:rsidRPr="008F2C0D">
        <w:rPr>
          <w:rFonts w:ascii="Arial" w:hAnsi="Arial" w:cs="Arial"/>
          <w:sz w:val="16"/>
          <w:szCs w:val="16"/>
        </w:rPr>
        <w:t>………………………………………………………………………………………</w:t>
      </w:r>
    </w:p>
    <w:p w14:paraId="275C4522" w14:textId="2E99F13D" w:rsidR="00456E0B" w:rsidRPr="009439DF" w:rsidRDefault="00456E0B" w:rsidP="00350650">
      <w:pPr>
        <w:pStyle w:val="Tekstprzypisudolnego"/>
        <w:ind w:left="4253" w:hanging="4253"/>
        <w:jc w:val="left"/>
        <w:rPr>
          <w:rFonts w:ascii="Times New Roman" w:hAnsi="Times New Roman"/>
          <w:b/>
          <w:i/>
        </w:rPr>
      </w:pPr>
      <w:r w:rsidRPr="00965C25">
        <w:rPr>
          <w:rFonts w:ascii="Times New Roman" w:hAnsi="Times New Roman"/>
          <w:b/>
          <w:i/>
          <w:sz w:val="18"/>
          <w:szCs w:val="18"/>
        </w:rPr>
        <w:t xml:space="preserve">                    </w:t>
      </w:r>
      <w:r w:rsidR="009439DF" w:rsidRPr="009439DF">
        <w:rPr>
          <w:rFonts w:ascii="Times New Roman" w:hAnsi="Times New Roman"/>
          <w:b/>
          <w:i/>
        </w:rPr>
        <w:t xml:space="preserve">Data i </w:t>
      </w:r>
      <w:r w:rsidRPr="009439DF">
        <w:rPr>
          <w:rFonts w:ascii="Times New Roman" w:hAnsi="Times New Roman"/>
          <w:b/>
          <w:i/>
          <w:iCs/>
        </w:rPr>
        <w:t>podpi</w:t>
      </w:r>
      <w:r w:rsidR="00350650">
        <w:rPr>
          <w:rFonts w:ascii="Times New Roman" w:hAnsi="Times New Roman"/>
          <w:b/>
          <w:i/>
          <w:iCs/>
        </w:rPr>
        <w:t>s,</w:t>
      </w:r>
      <w:r w:rsidRPr="009439DF">
        <w:rPr>
          <w:rFonts w:ascii="Times New Roman" w:hAnsi="Times New Roman"/>
          <w:b/>
          <w:i/>
          <w:iCs/>
        </w:rPr>
        <w:t xml:space="preserve"> </w:t>
      </w:r>
      <w:r w:rsidR="00350650">
        <w:rPr>
          <w:rFonts w:ascii="Times New Roman" w:hAnsi="Times New Roman"/>
          <w:b/>
          <w:i/>
          <w:iCs/>
        </w:rPr>
        <w:t xml:space="preserve">z imienia i nazwiska </w:t>
      </w:r>
      <w:r w:rsidRPr="009439DF">
        <w:rPr>
          <w:rFonts w:ascii="Times New Roman" w:hAnsi="Times New Roman"/>
          <w:b/>
          <w:i/>
          <w:iCs/>
        </w:rPr>
        <w:t xml:space="preserve">wnioskodawcy lub osoby </w:t>
      </w:r>
      <w:r w:rsidR="00350650">
        <w:rPr>
          <w:rFonts w:ascii="Times New Roman" w:hAnsi="Times New Roman"/>
          <w:b/>
          <w:i/>
          <w:iCs/>
        </w:rPr>
        <w:t>upoważnionej</w:t>
      </w:r>
      <w:r w:rsidR="008F2C0D" w:rsidRPr="009439DF">
        <w:rPr>
          <w:rFonts w:ascii="Times New Roman" w:hAnsi="Times New Roman"/>
          <w:b/>
          <w:i/>
          <w:iCs/>
        </w:rPr>
        <w:t xml:space="preserve"> </w:t>
      </w:r>
      <w:r w:rsidRPr="009439DF">
        <w:rPr>
          <w:rFonts w:ascii="Times New Roman" w:hAnsi="Times New Roman"/>
          <w:b/>
          <w:i/>
          <w:iCs/>
        </w:rPr>
        <w:t xml:space="preserve">do reprezentowania </w:t>
      </w:r>
      <w:r w:rsidR="00350650">
        <w:rPr>
          <w:rFonts w:ascii="Times New Roman" w:hAnsi="Times New Roman"/>
          <w:b/>
          <w:i/>
          <w:iCs/>
        </w:rPr>
        <w:t xml:space="preserve">                   </w:t>
      </w:r>
      <w:r w:rsidRPr="009439DF">
        <w:rPr>
          <w:rFonts w:ascii="Times New Roman" w:hAnsi="Times New Roman"/>
          <w:b/>
          <w:i/>
          <w:iCs/>
        </w:rPr>
        <w:t>wnioskodawcy</w:t>
      </w:r>
    </w:p>
    <w:p w14:paraId="19D4F15C" w14:textId="77777777" w:rsidR="008F2C0D" w:rsidRPr="009439DF" w:rsidRDefault="008F2C0D">
      <w:pPr>
        <w:pStyle w:val="Tekstprzypisudolnego"/>
        <w:jc w:val="left"/>
        <w:rPr>
          <w:rFonts w:ascii="Arial" w:hAnsi="Arial" w:cs="Arial"/>
          <w:b/>
        </w:rPr>
      </w:pPr>
    </w:p>
    <w:sectPr w:rsidR="008F2C0D" w:rsidRPr="009439DF" w:rsidSect="00BF3587">
      <w:headerReference w:type="default" r:id="rId8"/>
      <w:headerReference w:type="first" r:id="rId9"/>
      <w:footnotePr>
        <w:numRestart w:val="eachPage"/>
      </w:footnotePr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3B1A4" w14:textId="77777777" w:rsidR="006A5036" w:rsidRDefault="006A5036">
      <w:r>
        <w:separator/>
      </w:r>
    </w:p>
  </w:endnote>
  <w:endnote w:type="continuationSeparator" w:id="0">
    <w:p w14:paraId="5D52CBBA" w14:textId="77777777" w:rsidR="006A5036" w:rsidRDefault="006A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C1F41" w14:textId="77777777" w:rsidR="006A5036" w:rsidRDefault="006A5036">
      <w:r>
        <w:separator/>
      </w:r>
    </w:p>
  </w:footnote>
  <w:footnote w:type="continuationSeparator" w:id="0">
    <w:p w14:paraId="1E45034D" w14:textId="77777777" w:rsidR="006A5036" w:rsidRDefault="006A5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AFEBD" w14:textId="77777777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2FF71" w14:textId="77777777" w:rsidR="00F3667C" w:rsidRPr="00DA4EF5" w:rsidRDefault="00F3667C" w:rsidP="00156D2F">
    <w:pPr>
      <w:jc w:val="right"/>
      <w:rPr>
        <w:b/>
      </w:rPr>
    </w:pPr>
  </w:p>
  <w:p w14:paraId="62AE484C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4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7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5A3572CA"/>
    <w:multiLevelType w:val="hybridMultilevel"/>
    <w:tmpl w:val="48AA0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8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8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197"/>
    <w:rsid w:val="00001EC5"/>
    <w:rsid w:val="000034AC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7FA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E0D45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00EB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702"/>
    <w:rsid w:val="00177F34"/>
    <w:rsid w:val="0018053F"/>
    <w:rsid w:val="00181C6D"/>
    <w:rsid w:val="00184D3F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59F9"/>
    <w:rsid w:val="001A5A02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1AD8"/>
    <w:rsid w:val="001F504D"/>
    <w:rsid w:val="00204402"/>
    <w:rsid w:val="0022399D"/>
    <w:rsid w:val="00224B77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E2563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0650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33D0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2F30"/>
    <w:rsid w:val="003D362B"/>
    <w:rsid w:val="003D4211"/>
    <w:rsid w:val="003D6223"/>
    <w:rsid w:val="003E0017"/>
    <w:rsid w:val="003E23AD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56E0B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28B0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95881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264"/>
    <w:rsid w:val="006014E0"/>
    <w:rsid w:val="00606094"/>
    <w:rsid w:val="00606A88"/>
    <w:rsid w:val="006079BA"/>
    <w:rsid w:val="006104B7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7646B"/>
    <w:rsid w:val="00680300"/>
    <w:rsid w:val="0068359F"/>
    <w:rsid w:val="00684074"/>
    <w:rsid w:val="00686FAB"/>
    <w:rsid w:val="006A115A"/>
    <w:rsid w:val="006A5036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083"/>
    <w:rsid w:val="006F27C9"/>
    <w:rsid w:val="006F4E38"/>
    <w:rsid w:val="006F5590"/>
    <w:rsid w:val="006F585B"/>
    <w:rsid w:val="007019D8"/>
    <w:rsid w:val="007054EB"/>
    <w:rsid w:val="00710329"/>
    <w:rsid w:val="00710501"/>
    <w:rsid w:val="00715FF4"/>
    <w:rsid w:val="0072609D"/>
    <w:rsid w:val="0073021D"/>
    <w:rsid w:val="00745514"/>
    <w:rsid w:val="007517F5"/>
    <w:rsid w:val="00753331"/>
    <w:rsid w:val="00763D47"/>
    <w:rsid w:val="00772197"/>
    <w:rsid w:val="007818FF"/>
    <w:rsid w:val="0078195F"/>
    <w:rsid w:val="00787411"/>
    <w:rsid w:val="007947AD"/>
    <w:rsid w:val="007A1A91"/>
    <w:rsid w:val="007A1DAD"/>
    <w:rsid w:val="007A31A5"/>
    <w:rsid w:val="007A4917"/>
    <w:rsid w:val="007B70E9"/>
    <w:rsid w:val="007B774C"/>
    <w:rsid w:val="007C2603"/>
    <w:rsid w:val="007C303F"/>
    <w:rsid w:val="007C4BBD"/>
    <w:rsid w:val="007C6179"/>
    <w:rsid w:val="007E7E86"/>
    <w:rsid w:val="007F004F"/>
    <w:rsid w:val="007F099A"/>
    <w:rsid w:val="007F0D35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47B56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69BB"/>
    <w:rsid w:val="008773B0"/>
    <w:rsid w:val="00883A8D"/>
    <w:rsid w:val="008909EC"/>
    <w:rsid w:val="008945D6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E2A00"/>
    <w:rsid w:val="008E4AC2"/>
    <w:rsid w:val="008E77E2"/>
    <w:rsid w:val="008E7F8E"/>
    <w:rsid w:val="008F2C0D"/>
    <w:rsid w:val="008F6F4A"/>
    <w:rsid w:val="008F7D23"/>
    <w:rsid w:val="00902DC5"/>
    <w:rsid w:val="00905726"/>
    <w:rsid w:val="0091297B"/>
    <w:rsid w:val="00915678"/>
    <w:rsid w:val="0091769E"/>
    <w:rsid w:val="00917CDC"/>
    <w:rsid w:val="00921396"/>
    <w:rsid w:val="009224C1"/>
    <w:rsid w:val="00922A40"/>
    <w:rsid w:val="00924326"/>
    <w:rsid w:val="00924465"/>
    <w:rsid w:val="00924BD5"/>
    <w:rsid w:val="009318C6"/>
    <w:rsid w:val="00933287"/>
    <w:rsid w:val="00935AB3"/>
    <w:rsid w:val="009372BA"/>
    <w:rsid w:val="009439DF"/>
    <w:rsid w:val="00945A13"/>
    <w:rsid w:val="00950008"/>
    <w:rsid w:val="00952709"/>
    <w:rsid w:val="00954200"/>
    <w:rsid w:val="00960578"/>
    <w:rsid w:val="00965C25"/>
    <w:rsid w:val="00974AF4"/>
    <w:rsid w:val="00975BB5"/>
    <w:rsid w:val="00976DED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07D77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CA4"/>
    <w:rsid w:val="00AA4E80"/>
    <w:rsid w:val="00AA7ED1"/>
    <w:rsid w:val="00AB2E21"/>
    <w:rsid w:val="00AB3886"/>
    <w:rsid w:val="00AB6A5E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81500"/>
    <w:rsid w:val="00BA7A28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03082"/>
    <w:rsid w:val="00C03783"/>
    <w:rsid w:val="00C123F3"/>
    <w:rsid w:val="00C12E03"/>
    <w:rsid w:val="00C214B7"/>
    <w:rsid w:val="00C23167"/>
    <w:rsid w:val="00C234F2"/>
    <w:rsid w:val="00C24826"/>
    <w:rsid w:val="00C33097"/>
    <w:rsid w:val="00C364AE"/>
    <w:rsid w:val="00C41CB8"/>
    <w:rsid w:val="00C43D49"/>
    <w:rsid w:val="00C5221C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4DBD"/>
    <w:rsid w:val="00CC7467"/>
    <w:rsid w:val="00CD222B"/>
    <w:rsid w:val="00CD30CA"/>
    <w:rsid w:val="00CD34E9"/>
    <w:rsid w:val="00CD5B0B"/>
    <w:rsid w:val="00CE441C"/>
    <w:rsid w:val="00CE61D8"/>
    <w:rsid w:val="00CF1CB4"/>
    <w:rsid w:val="00CF3D46"/>
    <w:rsid w:val="00CF462D"/>
    <w:rsid w:val="00D021BF"/>
    <w:rsid w:val="00D072B9"/>
    <w:rsid w:val="00D2125E"/>
    <w:rsid w:val="00D22EB0"/>
    <w:rsid w:val="00D260F7"/>
    <w:rsid w:val="00D319F3"/>
    <w:rsid w:val="00D400B0"/>
    <w:rsid w:val="00D41338"/>
    <w:rsid w:val="00D43795"/>
    <w:rsid w:val="00D47670"/>
    <w:rsid w:val="00D5192D"/>
    <w:rsid w:val="00D5460B"/>
    <w:rsid w:val="00D56588"/>
    <w:rsid w:val="00D61A81"/>
    <w:rsid w:val="00D724C0"/>
    <w:rsid w:val="00D80684"/>
    <w:rsid w:val="00D814D8"/>
    <w:rsid w:val="00D85703"/>
    <w:rsid w:val="00D97A48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27101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5E8"/>
    <w:rsid w:val="00EA18F4"/>
    <w:rsid w:val="00EA2C97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0864"/>
    <w:rsid w:val="00F42CB0"/>
    <w:rsid w:val="00F45EAD"/>
    <w:rsid w:val="00F555B1"/>
    <w:rsid w:val="00F5699B"/>
    <w:rsid w:val="00F56C7D"/>
    <w:rsid w:val="00F6656E"/>
    <w:rsid w:val="00F76F8B"/>
    <w:rsid w:val="00F94B05"/>
    <w:rsid w:val="00F9616E"/>
    <w:rsid w:val="00FA30A1"/>
    <w:rsid w:val="00FA4F47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03383A4"/>
  <w15:docId w15:val="{B58B626F-C2E9-4ACD-8A20-B8556C69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2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3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522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7DF40-6CAB-44F5-86D2-4F41B90C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user</cp:lastModifiedBy>
  <cp:revision>54</cp:revision>
  <cp:lastPrinted>2020-01-14T10:44:00Z</cp:lastPrinted>
  <dcterms:created xsi:type="dcterms:W3CDTF">2016-02-03T19:28:00Z</dcterms:created>
  <dcterms:modified xsi:type="dcterms:W3CDTF">2021-02-19T10:21:00Z</dcterms:modified>
</cp:coreProperties>
</file>