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A0EA" w14:textId="68CCB848" w:rsidR="000A5E3A" w:rsidRDefault="00912928" w:rsidP="000A5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072736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="00072736">
        <w:rPr>
          <w:sz w:val="20"/>
          <w:szCs w:val="20"/>
        </w:rPr>
        <w:t xml:space="preserve">    </w:t>
      </w:r>
      <w:r w:rsidR="000A5E3A">
        <w:rPr>
          <w:sz w:val="20"/>
          <w:szCs w:val="20"/>
        </w:rPr>
        <w:t xml:space="preserve">Załącznik nr </w:t>
      </w:r>
      <w:r w:rsidR="00072736">
        <w:rPr>
          <w:sz w:val="20"/>
          <w:szCs w:val="20"/>
        </w:rPr>
        <w:t xml:space="preserve">5 </w:t>
      </w:r>
      <w:r w:rsidR="000A5E3A">
        <w:rPr>
          <w:sz w:val="20"/>
          <w:szCs w:val="20"/>
        </w:rPr>
        <w:t xml:space="preserve">do wniosku </w:t>
      </w:r>
    </w:p>
    <w:p w14:paraId="27FEF352" w14:textId="77777777" w:rsidR="00520EF2" w:rsidRDefault="00520EF2" w:rsidP="00DE3687">
      <w:pPr>
        <w:jc w:val="right"/>
        <w:rPr>
          <w:i/>
          <w:sz w:val="16"/>
          <w:szCs w:val="16"/>
        </w:rPr>
      </w:pPr>
    </w:p>
    <w:p w14:paraId="7BD4860F" w14:textId="523EF8A9" w:rsidR="00157ACE" w:rsidRPr="00D71769" w:rsidRDefault="00157ACE" w:rsidP="00157ACE">
      <w:pPr>
        <w:spacing w:line="360" w:lineRule="auto"/>
        <w:jc w:val="center"/>
        <w:rPr>
          <w:b/>
          <w:i/>
          <w:u w:val="single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</w:t>
      </w:r>
      <w:r w:rsidR="00072736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</w:t>
      </w:r>
      <w:r w:rsidRPr="00D71769">
        <w:rPr>
          <w:b/>
          <w:i/>
          <w:u w:val="single"/>
        </w:rPr>
        <w:t>/ wypełnia instytucja szkoleniowa/</w:t>
      </w:r>
    </w:p>
    <w:p w14:paraId="7AC9611C" w14:textId="3E9A78E5" w:rsidR="00DE3687" w:rsidRDefault="00DE3687" w:rsidP="00157ACE">
      <w:pPr>
        <w:tabs>
          <w:tab w:val="center" w:pos="4649"/>
          <w:tab w:val="right" w:pos="929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</w:p>
    <w:p w14:paraId="6FE29A3E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>………………………………………………………</w:t>
      </w:r>
    </w:p>
    <w:p w14:paraId="63442EDD" w14:textId="77777777" w:rsidR="00DE3687" w:rsidRDefault="00DE3687" w:rsidP="00DE3687">
      <w:pPr>
        <w:rPr>
          <w:vertAlign w:val="superscript"/>
        </w:rPr>
      </w:pPr>
      <w:r>
        <w:rPr>
          <w:vertAlign w:val="superscript"/>
        </w:rPr>
        <w:t xml:space="preserve">   /pieczęć instytucji szkoleniowej/</w:t>
      </w:r>
    </w:p>
    <w:p w14:paraId="49C6B551" w14:textId="4C46C39D" w:rsidR="008907D1" w:rsidRPr="00CB4545" w:rsidRDefault="00DE3687" w:rsidP="00DE3687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</w:pP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I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nformacja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  <w:r w:rsidR="007778BF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z instytucji szkoleniowej</w:t>
      </w:r>
      <w:r w:rsidRPr="00CB4545"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 xml:space="preserve"> </w:t>
      </w:r>
    </w:p>
    <w:p w14:paraId="6726C6E1" w14:textId="691C75BE" w:rsidR="008907D1" w:rsidRDefault="007778BF" w:rsidP="008907D1">
      <w:pPr>
        <w:pStyle w:val="Nagwek2"/>
        <w:spacing w:before="0" w:line="240" w:lineRule="auto"/>
        <w:jc w:val="center"/>
        <w:rPr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  <w:lang w:eastAsia="pl-PL"/>
        </w:rPr>
        <w:t>wnioskowanej formy wsparcia w ramach</w:t>
      </w:r>
      <w:r w:rsidR="00DE3687" w:rsidRPr="00CB4545">
        <w:rPr>
          <w:b/>
          <w:color w:val="auto"/>
          <w:sz w:val="28"/>
          <w:szCs w:val="28"/>
        </w:rPr>
        <w:t xml:space="preserve"> KFS </w:t>
      </w:r>
    </w:p>
    <w:p w14:paraId="5593BEB4" w14:textId="77777777" w:rsidR="00157ACE" w:rsidRPr="00157ACE" w:rsidRDefault="00157ACE" w:rsidP="00157ACE">
      <w:pPr>
        <w:rPr>
          <w:lang w:eastAsia="en-US"/>
        </w:rPr>
      </w:pPr>
    </w:p>
    <w:p w14:paraId="4015B5B1" w14:textId="4A9ED731" w:rsidR="0063142E" w:rsidRDefault="00DE3687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874CD5">
        <w:rPr>
          <w:bCs/>
          <w:iCs/>
          <w:sz w:val="20"/>
          <w:szCs w:val="20"/>
        </w:rPr>
        <w:t xml:space="preserve">1. Nazwa instytucji </w:t>
      </w:r>
      <w:r w:rsidR="0063142E">
        <w:rPr>
          <w:bCs/>
          <w:iCs/>
          <w:sz w:val="20"/>
          <w:szCs w:val="20"/>
        </w:rPr>
        <w:t>s</w:t>
      </w:r>
      <w:r w:rsidRPr="00874CD5">
        <w:rPr>
          <w:bCs/>
          <w:iCs/>
          <w:sz w:val="20"/>
          <w:szCs w:val="20"/>
        </w:rPr>
        <w:t>zkoleniowej:</w:t>
      </w:r>
      <w:r w:rsidRPr="00205F27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="0063142E">
        <w:rPr>
          <w:sz w:val="16"/>
          <w:szCs w:val="16"/>
        </w:rPr>
        <w:t>……</w:t>
      </w:r>
    </w:p>
    <w:p w14:paraId="4AB24AD7" w14:textId="2AA42425" w:rsidR="00157ACE" w:rsidRDefault="00157ACE" w:rsidP="00DE3687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1BE81A40" w14:textId="77777777" w:rsidR="00DE3687" w:rsidRDefault="0063142E" w:rsidP="0063142E">
      <w:pPr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>
        <w:rPr>
          <w:bCs/>
          <w:iCs/>
          <w:sz w:val="20"/>
          <w:szCs w:val="20"/>
        </w:rPr>
        <w:t>2.Adres instytucji szkoleniowej:……………………………………………………………………………………….</w:t>
      </w:r>
      <w:r w:rsidR="00E07BA5">
        <w:rPr>
          <w:bCs/>
          <w:iCs/>
          <w:sz w:val="20"/>
          <w:szCs w:val="20"/>
        </w:rPr>
        <w:t>.</w:t>
      </w:r>
    </w:p>
    <w:p w14:paraId="3243BFA6" w14:textId="09A7AF98" w:rsidR="00DE3687" w:rsidRPr="00205F27" w:rsidRDefault="00DE3687" w:rsidP="00DE3687">
      <w:pPr>
        <w:spacing w:line="360" w:lineRule="auto"/>
      </w:pPr>
      <w:r w:rsidRPr="00874CD5">
        <w:rPr>
          <w:bCs/>
          <w:iCs/>
          <w:sz w:val="20"/>
          <w:szCs w:val="20"/>
        </w:rPr>
        <w:t>3. Nr telefonu</w:t>
      </w:r>
      <w:r w:rsidRPr="00874CD5">
        <w:rPr>
          <w:sz w:val="20"/>
          <w:szCs w:val="20"/>
        </w:rPr>
        <w:t>:</w:t>
      </w:r>
      <w:r w:rsidRPr="00205F27">
        <w:tab/>
      </w:r>
      <w:r w:rsidRPr="00205F27">
        <w:rPr>
          <w:sz w:val="16"/>
          <w:szCs w:val="16"/>
        </w:rPr>
        <w:t>........…………………………</w:t>
      </w:r>
      <w:r>
        <w:rPr>
          <w:sz w:val="16"/>
          <w:szCs w:val="16"/>
        </w:rPr>
        <w:t>………………………………………………………………………………………</w:t>
      </w:r>
      <w:r w:rsidR="007319DB">
        <w:rPr>
          <w:sz w:val="16"/>
          <w:szCs w:val="16"/>
        </w:rPr>
        <w:t>…</w:t>
      </w:r>
      <w:r>
        <w:rPr>
          <w:sz w:val="16"/>
          <w:szCs w:val="16"/>
        </w:rPr>
        <w:t>.……</w:t>
      </w:r>
      <w:r w:rsidR="00E07BA5">
        <w:rPr>
          <w:sz w:val="16"/>
          <w:szCs w:val="16"/>
        </w:rPr>
        <w:t>…</w:t>
      </w:r>
    </w:p>
    <w:p w14:paraId="0CD92EA7" w14:textId="79F07E26" w:rsidR="00DE3687" w:rsidRDefault="00DE3687" w:rsidP="00DE3687">
      <w:pPr>
        <w:spacing w:line="360" w:lineRule="auto"/>
        <w:rPr>
          <w:sz w:val="16"/>
          <w:szCs w:val="16"/>
          <w:lang w:val="en-US"/>
        </w:rPr>
      </w:pPr>
      <w:r w:rsidRPr="00874CD5">
        <w:rPr>
          <w:bCs/>
          <w:iCs/>
          <w:sz w:val="20"/>
          <w:szCs w:val="20"/>
          <w:lang w:val="en-US"/>
        </w:rPr>
        <w:t>5.Adres e-mail:</w:t>
      </w:r>
      <w:r w:rsidRPr="00205F27">
        <w:rPr>
          <w:bCs/>
          <w:iCs/>
          <w:lang w:val="en-US"/>
        </w:rPr>
        <w:tab/>
      </w:r>
      <w:r w:rsidRPr="00205F27">
        <w:rPr>
          <w:sz w:val="16"/>
          <w:szCs w:val="16"/>
          <w:lang w:val="en-US"/>
        </w:rPr>
        <w:t>………………………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</w:t>
      </w:r>
      <w:r w:rsidR="007319DB">
        <w:rPr>
          <w:sz w:val="16"/>
          <w:szCs w:val="16"/>
          <w:lang w:val="en-US"/>
        </w:rPr>
        <w:t>….</w:t>
      </w:r>
      <w:r>
        <w:rPr>
          <w:sz w:val="16"/>
          <w:szCs w:val="16"/>
          <w:lang w:val="en-US"/>
        </w:rPr>
        <w:t>……...</w:t>
      </w:r>
    </w:p>
    <w:p w14:paraId="02DF7325" w14:textId="5D52DF35" w:rsidR="00DE3687" w:rsidRPr="00100333" w:rsidRDefault="00DE3687" w:rsidP="00DE3687">
      <w:pPr>
        <w:spacing w:line="360" w:lineRule="auto"/>
        <w:rPr>
          <w:rFonts w:asciiTheme="minorHAnsi" w:hAnsiTheme="minorHAnsi"/>
        </w:rPr>
      </w:pPr>
      <w:r w:rsidRPr="00FC6D7A">
        <w:rPr>
          <w:rFonts w:asciiTheme="minorHAnsi" w:hAnsiTheme="minorHAnsi"/>
          <w:sz w:val="20"/>
          <w:szCs w:val="20"/>
        </w:rPr>
        <w:t>6.</w:t>
      </w:r>
      <w:r w:rsidRPr="00874CD5">
        <w:rPr>
          <w:rFonts w:asciiTheme="minorHAnsi" w:hAnsiTheme="minorHAnsi"/>
          <w:sz w:val="20"/>
          <w:szCs w:val="20"/>
        </w:rPr>
        <w:t>NIP:</w:t>
      </w:r>
      <w:r w:rsidRPr="00100333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……………………………….</w:t>
      </w:r>
      <w:r w:rsidRPr="00100333">
        <w:rPr>
          <w:rFonts w:asciiTheme="minorHAnsi" w:hAnsiTheme="minorHAnsi"/>
          <w:sz w:val="16"/>
          <w:szCs w:val="16"/>
        </w:rPr>
        <w:t>………………..</w:t>
      </w:r>
      <w:r w:rsidRPr="00874CD5">
        <w:rPr>
          <w:rFonts w:asciiTheme="minorHAnsi" w:hAnsiTheme="minorHAnsi"/>
          <w:sz w:val="20"/>
          <w:szCs w:val="20"/>
        </w:rPr>
        <w:t>REGON:</w:t>
      </w:r>
      <w:r w:rsidRPr="00100333">
        <w:rPr>
          <w:rFonts w:asciiTheme="minorHAnsi" w:hAnsiTheme="minorHAnsi"/>
          <w:sz w:val="16"/>
          <w:szCs w:val="16"/>
        </w:rPr>
        <w:t>………………………………</w:t>
      </w:r>
      <w:r>
        <w:rPr>
          <w:rFonts w:asciiTheme="minorHAnsi" w:hAnsiTheme="minorHAnsi"/>
          <w:sz w:val="16"/>
          <w:szCs w:val="16"/>
        </w:rPr>
        <w:t>……………….</w:t>
      </w:r>
      <w:r w:rsidRPr="00100333">
        <w:rPr>
          <w:rFonts w:asciiTheme="minorHAnsi" w:hAnsiTheme="minorHAnsi"/>
          <w:sz w:val="16"/>
          <w:szCs w:val="16"/>
        </w:rPr>
        <w:t>……</w:t>
      </w:r>
      <w:r>
        <w:rPr>
          <w:rFonts w:asciiTheme="minorHAnsi" w:hAnsiTheme="minorHAnsi"/>
          <w:sz w:val="16"/>
          <w:szCs w:val="16"/>
        </w:rPr>
        <w:t>…………….……</w:t>
      </w:r>
      <w:r w:rsidR="007319DB">
        <w:rPr>
          <w:rFonts w:asciiTheme="minorHAnsi" w:hAnsiTheme="minorHAnsi"/>
          <w:sz w:val="16"/>
          <w:szCs w:val="16"/>
        </w:rPr>
        <w:t>…</w:t>
      </w:r>
      <w:r>
        <w:rPr>
          <w:rFonts w:asciiTheme="minorHAnsi" w:hAnsiTheme="minorHAnsi"/>
          <w:sz w:val="16"/>
          <w:szCs w:val="16"/>
        </w:rPr>
        <w:t>…………..</w:t>
      </w:r>
    </w:p>
    <w:p w14:paraId="515107F1" w14:textId="1C67D273" w:rsidR="00DE3687" w:rsidRPr="007319DB" w:rsidRDefault="00DE3687" w:rsidP="00DE3687">
      <w:pPr>
        <w:spacing w:after="60" w:line="360" w:lineRule="auto"/>
        <w:rPr>
          <w:sz w:val="20"/>
          <w:szCs w:val="20"/>
        </w:rPr>
      </w:pPr>
      <w:r w:rsidRPr="00144F67">
        <w:rPr>
          <w:rFonts w:asciiTheme="minorHAnsi" w:hAnsiTheme="minorHAnsi"/>
          <w:sz w:val="20"/>
          <w:szCs w:val="20"/>
        </w:rPr>
        <w:t xml:space="preserve">7. </w:t>
      </w:r>
      <w:r w:rsidR="007778BF" w:rsidRPr="007319DB">
        <w:rPr>
          <w:sz w:val="20"/>
          <w:szCs w:val="20"/>
        </w:rPr>
        <w:t>Dokument uprawniający do prowadzenia pozaszkolnych form kształcenia ustawicznego:</w:t>
      </w:r>
    </w:p>
    <w:p w14:paraId="1D63D46E" w14:textId="2F4CFFAD" w:rsidR="007778BF" w:rsidRPr="00350B57" w:rsidRDefault="007778BF" w:rsidP="00922E38">
      <w:pPr>
        <w:spacing w:after="60"/>
        <w:rPr>
          <w:sz w:val="18"/>
          <w:szCs w:val="18"/>
        </w:rPr>
      </w:pPr>
      <w:r w:rsidRPr="00350B57">
        <w:rPr>
          <w:sz w:val="18"/>
          <w:szCs w:val="18"/>
        </w:rPr>
        <w:t>PKD ……………………….., RIS ………………………………………….., BUR………………………………</w:t>
      </w:r>
    </w:p>
    <w:p w14:paraId="37F95947" w14:textId="45225C62" w:rsidR="00922E38" w:rsidRDefault="00922E38" w:rsidP="00922E38">
      <w:pPr>
        <w:spacing w:after="60" w:line="276" w:lineRule="auto"/>
        <w:rPr>
          <w:sz w:val="20"/>
          <w:szCs w:val="20"/>
        </w:rPr>
      </w:pPr>
      <w:r>
        <w:rPr>
          <w:sz w:val="20"/>
          <w:szCs w:val="20"/>
        </w:rPr>
        <w:t>inny jaki:………………………………………………………………………………………………………………</w:t>
      </w:r>
    </w:p>
    <w:p w14:paraId="7D020028" w14:textId="7AE8432A" w:rsidR="00D03D8D" w:rsidRPr="007319DB" w:rsidRDefault="005F0CC9" w:rsidP="00922E38">
      <w:pPr>
        <w:spacing w:after="60" w:line="276" w:lineRule="auto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8.</w:t>
      </w:r>
      <w:r w:rsidR="00D03D8D" w:rsidRPr="007319DB">
        <w:rPr>
          <w:b/>
          <w:bCs/>
          <w:sz w:val="20"/>
          <w:szCs w:val="20"/>
        </w:rPr>
        <w:t>C</w:t>
      </w:r>
      <w:r w:rsidR="00F7101D" w:rsidRPr="007319DB">
        <w:rPr>
          <w:b/>
          <w:bCs/>
          <w:sz w:val="20"/>
          <w:szCs w:val="20"/>
        </w:rPr>
        <w:t>ertyfikat jakości usług</w:t>
      </w:r>
      <w:r w:rsidR="00F7101D" w:rsidRPr="007319DB">
        <w:rPr>
          <w:sz w:val="20"/>
          <w:szCs w:val="20"/>
        </w:rPr>
        <w:t xml:space="preserve"> </w:t>
      </w:r>
      <w:r w:rsidR="00D03D8D" w:rsidRPr="007319DB">
        <w:rPr>
          <w:sz w:val="20"/>
          <w:szCs w:val="20"/>
        </w:rPr>
        <w:t xml:space="preserve"> - o ile realizator kształcenia posiada</w:t>
      </w:r>
      <w:r w:rsidR="007319DB">
        <w:rPr>
          <w:sz w:val="20"/>
          <w:szCs w:val="20"/>
        </w:rPr>
        <w:t xml:space="preserve">, </w:t>
      </w:r>
      <w:r w:rsidR="007319DB" w:rsidRPr="00CC0D38">
        <w:rPr>
          <w:sz w:val="20"/>
          <w:szCs w:val="20"/>
          <w:u w:val="single"/>
        </w:rPr>
        <w:t xml:space="preserve">kopię zaznaczonego poniżej certyfikatu jakości usług należy załączyć do </w:t>
      </w:r>
      <w:r w:rsidR="00CC0D38" w:rsidRPr="00CC0D38">
        <w:rPr>
          <w:sz w:val="20"/>
          <w:szCs w:val="20"/>
          <w:u w:val="single"/>
        </w:rPr>
        <w:t>informacji</w:t>
      </w:r>
      <w:r w:rsidR="007319DB">
        <w:rPr>
          <w:sz w:val="20"/>
          <w:szCs w:val="20"/>
        </w:rPr>
        <w:t xml:space="preserve"> </w:t>
      </w:r>
      <w:r w:rsidR="00D03D8D" w:rsidRPr="007319DB">
        <w:rPr>
          <w:sz w:val="20"/>
          <w:szCs w:val="20"/>
        </w:rPr>
        <w:t>:</w:t>
      </w:r>
    </w:p>
    <w:p w14:paraId="1A7FAEFE" w14:textId="361F45B4" w:rsidR="00601AF9" w:rsidRDefault="00D93BD2" w:rsidP="007319DB">
      <w:pPr>
        <w:spacing w:line="276" w:lineRule="auto"/>
        <w:rPr>
          <w:rFonts w:asciiTheme="minorHAnsi" w:hAnsiTheme="minorHAnsi"/>
          <w:sz w:val="20"/>
          <w:szCs w:val="20"/>
        </w:rPr>
      </w:pPr>
      <w:bookmarkStart w:id="0" w:name="_Hlk61512291"/>
      <w:r w:rsidRPr="00D93BD2">
        <w:rPr>
          <w:b/>
          <w:bCs/>
          <w:sz w:val="20"/>
          <w:szCs w:val="20"/>
        </w:rPr>
        <w:t>a)</w:t>
      </w:r>
      <w:r w:rsidRPr="00D93BD2">
        <w:rPr>
          <w:b/>
          <w:bCs/>
          <w:sz w:val="18"/>
          <w:szCs w:val="18"/>
        </w:rPr>
        <w:t xml:space="preserve"> POSIADA</w:t>
      </w:r>
      <w:r>
        <w:rPr>
          <w:b/>
          <w:bCs/>
          <w:sz w:val="22"/>
          <w:szCs w:val="22"/>
        </w:rPr>
        <w:t xml:space="preserve"> </w:t>
      </w:r>
      <w:r w:rsidRPr="00D93BD2">
        <w:rPr>
          <w:b/>
          <w:bCs/>
          <w:sz w:val="18"/>
          <w:szCs w:val="18"/>
        </w:rPr>
        <w:t>(zaznaczyć X jaki ):</w:t>
      </w:r>
      <w:r>
        <w:rPr>
          <w:b/>
          <w:bCs/>
          <w:sz w:val="22"/>
          <w:szCs w:val="22"/>
        </w:rPr>
        <w:t xml:space="preserve"> </w:t>
      </w:r>
      <w:r w:rsidR="00D03D8D" w:rsidRPr="00601AF9">
        <w:rPr>
          <w:b/>
          <w:bCs/>
          <w:sz w:val="22"/>
          <w:szCs w:val="22"/>
        </w:rPr>
        <w:sym w:font="Wingdings 2" w:char="F030"/>
      </w:r>
      <w:bookmarkEnd w:id="0"/>
      <w:r w:rsidR="00D03D8D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>C</w:t>
      </w:r>
      <w:r w:rsidR="00D03D8D" w:rsidRPr="005F0CC9">
        <w:rPr>
          <w:rFonts w:asciiTheme="minorHAnsi" w:hAnsiTheme="minorHAnsi"/>
          <w:sz w:val="16"/>
          <w:szCs w:val="16"/>
        </w:rPr>
        <w:t>ertyfikat ISO</w:t>
      </w:r>
      <w:r w:rsidR="00D03D8D">
        <w:rPr>
          <w:rFonts w:asciiTheme="minorHAnsi" w:hAnsiTheme="minorHAnsi"/>
          <w:sz w:val="16"/>
          <w:szCs w:val="16"/>
        </w:rPr>
        <w:t xml:space="preserve">,   </w:t>
      </w:r>
      <w:r w:rsidR="00D03D8D" w:rsidRPr="00601AF9">
        <w:rPr>
          <w:b/>
          <w:bCs/>
          <w:sz w:val="22"/>
          <w:szCs w:val="22"/>
        </w:rPr>
        <w:sym w:font="Wingdings 2" w:char="F030"/>
      </w:r>
      <w:r w:rsidR="00D03D8D" w:rsidRPr="00601AF9">
        <w:rPr>
          <w:b/>
          <w:bCs/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Certyfikat  systemu zarządzania jakością wg. ISO 9001:2008 (PN-EN ISO 9001:2009),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>
        <w:rPr>
          <w:rFonts w:asciiTheme="minorHAnsi" w:hAnsiTheme="minorHAnsi"/>
          <w:sz w:val="20"/>
          <w:szCs w:val="20"/>
        </w:rPr>
        <w:t>Pearson Assured,</w:t>
      </w:r>
      <w:r>
        <w:rPr>
          <w:rFonts w:asciiTheme="minorHAnsi" w:hAnsiTheme="minorHAnsi"/>
          <w:sz w:val="20"/>
          <w:szCs w:val="20"/>
        </w:rPr>
        <w:t xml:space="preserve">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D03D8D">
        <w:rPr>
          <w:rFonts w:asciiTheme="minorHAnsi" w:hAnsiTheme="minorHAnsi"/>
          <w:sz w:val="16"/>
          <w:szCs w:val="16"/>
        </w:rPr>
        <w:t xml:space="preserve">  Znak Małopolskich Standardów </w:t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Usług Edukacyjno-Szkoleniowych (MSUES),   </w:t>
      </w:r>
      <w:r>
        <w:rPr>
          <w:rFonts w:asciiTheme="minorHAnsi" w:hAnsiTheme="minorHAnsi"/>
          <w:sz w:val="16"/>
          <w:szCs w:val="16"/>
        </w:rPr>
        <w:t xml:space="preserve">                                     </w:t>
      </w:r>
      <w:r w:rsidR="00D03D8D">
        <w:rPr>
          <w:rFonts w:asciiTheme="minorHAnsi" w:hAnsiTheme="minorHAnsi"/>
          <w:sz w:val="16"/>
          <w:szCs w:val="16"/>
        </w:rPr>
        <w:t xml:space="preserve">   </w:t>
      </w:r>
      <w:bookmarkStart w:id="1" w:name="_Hlk61513043"/>
      <w:r w:rsidR="00601AF9" w:rsidRPr="00601AF9">
        <w:rPr>
          <w:b/>
          <w:bCs/>
          <w:sz w:val="22"/>
          <w:szCs w:val="22"/>
        </w:rPr>
        <w:sym w:font="Wingdings 2" w:char="F030"/>
      </w:r>
      <w:r w:rsidR="00601AF9" w:rsidRPr="00601AF9">
        <w:rPr>
          <w:b/>
          <w:bCs/>
          <w:sz w:val="22"/>
          <w:szCs w:val="22"/>
        </w:rPr>
        <w:t xml:space="preserve"> </w:t>
      </w:r>
      <w:bookmarkEnd w:id="1"/>
      <w:r w:rsidR="00D03D8D">
        <w:rPr>
          <w:rFonts w:asciiTheme="minorHAnsi" w:hAnsiTheme="minorHAnsi"/>
          <w:sz w:val="16"/>
          <w:szCs w:val="16"/>
        </w:rPr>
        <w:t>C</w:t>
      </w:r>
      <w:r w:rsidR="00D03D8D" w:rsidRPr="005F0CC9">
        <w:rPr>
          <w:rFonts w:asciiTheme="minorHAnsi" w:hAnsiTheme="minorHAnsi"/>
          <w:sz w:val="16"/>
          <w:szCs w:val="16"/>
        </w:rPr>
        <w:t xml:space="preserve">ertyfikat VCC </w:t>
      </w:r>
      <w:r w:rsidR="00D03D8D">
        <w:rPr>
          <w:rFonts w:asciiTheme="minorHAnsi" w:hAnsiTheme="minorHAnsi"/>
          <w:sz w:val="16"/>
          <w:szCs w:val="16"/>
        </w:rPr>
        <w:t xml:space="preserve">Akademia Edukacyjna, </w:t>
      </w:r>
      <w:bookmarkStart w:id="2" w:name="_Hlk61513414"/>
      <w:r w:rsidR="00601AF9" w:rsidRPr="00601AF9">
        <w:rPr>
          <w:b/>
          <w:bCs/>
          <w:sz w:val="22"/>
          <w:szCs w:val="22"/>
        </w:rPr>
        <w:sym w:font="Wingdings 2" w:char="F030"/>
      </w:r>
      <w:bookmarkEnd w:id="2"/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>Znak Jakości TGLS Quality Alliance,</w:t>
      </w:r>
      <w:r w:rsidR="00601AF9">
        <w:rPr>
          <w:rFonts w:asciiTheme="minorHAnsi" w:hAnsiTheme="minorHAnsi"/>
          <w:sz w:val="16"/>
          <w:szCs w:val="16"/>
        </w:rPr>
        <w:t xml:space="preserve">  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Standard Usług Szkoleniowo-Rozwojowej PIFS SUS 2.0,  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>
        <w:rPr>
          <w:rFonts w:asciiTheme="minorHAnsi" w:hAnsiTheme="minorHAnsi"/>
          <w:sz w:val="16"/>
          <w:szCs w:val="16"/>
        </w:rPr>
        <w:t xml:space="preserve"> Akredytacja EQUIS,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20"/>
          <w:szCs w:val="20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Certyfikat  systemu zarządzania jakością wg. ISO 9001:2015 (PN-EN ISO 9001:2015),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</w:t>
      </w:r>
      <w:r w:rsidR="00D03D8D">
        <w:rPr>
          <w:rFonts w:asciiTheme="minorHAnsi" w:hAnsiTheme="minorHAnsi"/>
          <w:sz w:val="16"/>
          <w:szCs w:val="16"/>
        </w:rPr>
        <w:t xml:space="preserve">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 xml:space="preserve">Akredytacja Centrów Egzaminacyjnych ECDL,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D03D8D">
        <w:rPr>
          <w:rFonts w:asciiTheme="minorHAnsi" w:hAnsiTheme="minorHAnsi"/>
          <w:sz w:val="16"/>
          <w:szCs w:val="16"/>
        </w:rPr>
        <w:t>Akredytacja EAQUALS,</w:t>
      </w:r>
      <w:r w:rsidR="00601AF9">
        <w:rPr>
          <w:rFonts w:asciiTheme="minorHAnsi" w:hAnsiTheme="minorHAnsi"/>
          <w:sz w:val="16"/>
          <w:szCs w:val="16"/>
        </w:rPr>
        <w:t xml:space="preserve">     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 w:rsidRPr="00601AF9">
        <w:rPr>
          <w:rFonts w:asciiTheme="minorHAnsi" w:hAnsiTheme="minorHAnsi"/>
          <w:sz w:val="16"/>
          <w:szCs w:val="16"/>
        </w:rPr>
        <w:t xml:space="preserve">Certyfikat PN-EN ISO/ ICE 17024:2012,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</w:t>
      </w:r>
      <w:r w:rsidR="00601AF9" w:rsidRPr="00601AF9">
        <w:rPr>
          <w:rFonts w:asciiTheme="minorHAnsi" w:hAnsiTheme="minorHAnsi"/>
          <w:sz w:val="16"/>
          <w:szCs w:val="16"/>
        </w:rPr>
        <w:t xml:space="preserve"> </w:t>
      </w:r>
      <w:r w:rsidR="00601AF9" w:rsidRPr="00601AF9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 w:rsidRPr="00601AF9">
        <w:rPr>
          <w:rFonts w:asciiTheme="minorHAnsi" w:hAnsiTheme="minorHAnsi"/>
          <w:sz w:val="16"/>
          <w:szCs w:val="16"/>
        </w:rPr>
        <w:t>Certyfikat PN-EN ISO/ I</w:t>
      </w:r>
      <w:r w:rsidR="00601AF9">
        <w:rPr>
          <w:rFonts w:asciiTheme="minorHAnsi" w:hAnsiTheme="minorHAnsi"/>
          <w:sz w:val="16"/>
          <w:szCs w:val="16"/>
        </w:rPr>
        <w:t>EC</w:t>
      </w:r>
      <w:r w:rsidR="00601AF9" w:rsidRPr="00601AF9">
        <w:rPr>
          <w:rFonts w:asciiTheme="minorHAnsi" w:hAnsiTheme="minorHAnsi"/>
          <w:sz w:val="16"/>
          <w:szCs w:val="16"/>
        </w:rPr>
        <w:t xml:space="preserve"> 1702</w:t>
      </w:r>
      <w:r w:rsidR="00601AF9">
        <w:rPr>
          <w:rFonts w:asciiTheme="minorHAnsi" w:hAnsiTheme="minorHAnsi"/>
          <w:sz w:val="16"/>
          <w:szCs w:val="16"/>
        </w:rPr>
        <w:t>1-1</w:t>
      </w:r>
      <w:r w:rsidR="00601AF9" w:rsidRPr="00601AF9">
        <w:rPr>
          <w:rFonts w:asciiTheme="minorHAnsi" w:hAnsiTheme="minorHAnsi"/>
          <w:sz w:val="16"/>
          <w:szCs w:val="16"/>
        </w:rPr>
        <w:t>:201</w:t>
      </w:r>
      <w:r w:rsidR="00601AF9">
        <w:rPr>
          <w:rFonts w:asciiTheme="minorHAnsi" w:hAnsiTheme="minorHAnsi"/>
          <w:sz w:val="16"/>
          <w:szCs w:val="16"/>
        </w:rPr>
        <w:t>5-09.</w:t>
      </w:r>
      <w:r w:rsidR="00601AF9" w:rsidRPr="00601AF9">
        <w:rPr>
          <w:rFonts w:asciiTheme="minorHAnsi" w:hAnsiTheme="minorHAnsi"/>
          <w:sz w:val="16"/>
          <w:szCs w:val="16"/>
        </w:rPr>
        <w:t xml:space="preserve"> </w:t>
      </w:r>
      <w:r w:rsidR="00AE4119" w:rsidRPr="00601AF9">
        <w:rPr>
          <w:b/>
          <w:bCs/>
          <w:sz w:val="22"/>
          <w:szCs w:val="22"/>
        </w:rPr>
        <w:sym w:font="Wingdings 2" w:char="F030"/>
      </w:r>
      <w:r w:rsidR="00AE4119">
        <w:rPr>
          <w:b/>
          <w:bCs/>
          <w:sz w:val="22"/>
          <w:szCs w:val="22"/>
        </w:rPr>
        <w:t xml:space="preserve">  </w:t>
      </w:r>
      <w:r w:rsidR="00AE4119" w:rsidRPr="00AE4119">
        <w:rPr>
          <w:sz w:val="16"/>
          <w:szCs w:val="16"/>
        </w:rPr>
        <w:t>Akredytacja Kuratora Oświaty,</w:t>
      </w:r>
      <w:r w:rsidR="00AE4119">
        <w:rPr>
          <w:b/>
          <w:bCs/>
          <w:sz w:val="22"/>
          <w:szCs w:val="22"/>
        </w:rPr>
        <w:t xml:space="preserve"> </w:t>
      </w:r>
      <w:r w:rsidR="00601AF9" w:rsidRPr="00D93BD2">
        <w:rPr>
          <w:b/>
          <w:bCs/>
          <w:sz w:val="22"/>
          <w:szCs w:val="22"/>
        </w:rPr>
        <w:sym w:font="Wingdings 2" w:char="F030"/>
      </w:r>
      <w:r w:rsidR="00601AF9">
        <w:rPr>
          <w:sz w:val="22"/>
          <w:szCs w:val="22"/>
        </w:rPr>
        <w:t xml:space="preserve"> </w:t>
      </w:r>
      <w:r w:rsidR="00601AF9">
        <w:rPr>
          <w:rFonts w:asciiTheme="minorHAnsi" w:hAnsiTheme="minorHAnsi"/>
          <w:sz w:val="16"/>
          <w:szCs w:val="16"/>
        </w:rPr>
        <w:t xml:space="preserve"> Inne, zweryfikowane pozytywnie przez Bazę Usług Rozwojowych</w:t>
      </w:r>
      <w:r w:rsidR="00B121A2">
        <w:rPr>
          <w:rFonts w:asciiTheme="minorHAnsi" w:hAnsiTheme="minorHAnsi"/>
          <w:sz w:val="16"/>
          <w:szCs w:val="16"/>
        </w:rPr>
        <w:t>,</w:t>
      </w:r>
      <w:r w:rsidR="00621C3C">
        <w:rPr>
          <w:rFonts w:asciiTheme="minorHAnsi" w:hAnsiTheme="minorHAnsi"/>
          <w:sz w:val="16"/>
          <w:szCs w:val="16"/>
        </w:rPr>
        <w:t xml:space="preserve"> </w:t>
      </w:r>
      <w:r w:rsidR="00B121A2">
        <w:rPr>
          <w:rFonts w:asciiTheme="minorHAnsi" w:hAnsiTheme="minorHAnsi"/>
          <w:sz w:val="16"/>
          <w:szCs w:val="16"/>
        </w:rPr>
        <w:t>jakie</w:t>
      </w:r>
      <w:r w:rsidR="00AE4119">
        <w:rPr>
          <w:rFonts w:asciiTheme="minorHAnsi" w:hAnsiTheme="minorHAnsi"/>
          <w:sz w:val="16"/>
          <w:szCs w:val="16"/>
        </w:rPr>
        <w:t>:</w:t>
      </w:r>
      <w:r w:rsidR="00B121A2">
        <w:rPr>
          <w:rFonts w:asciiTheme="minorHAnsi" w:hAnsiTheme="minorHAnsi"/>
          <w:sz w:val="16"/>
          <w:szCs w:val="16"/>
        </w:rPr>
        <w:t>……</w:t>
      </w:r>
      <w:r w:rsidR="00621C3C">
        <w:rPr>
          <w:rFonts w:asciiTheme="minorHAnsi" w:hAnsiTheme="minorHAnsi"/>
          <w:sz w:val="16"/>
          <w:szCs w:val="16"/>
        </w:rPr>
        <w:t>……………………………………………………………………………………</w:t>
      </w:r>
      <w:r w:rsidR="00B121A2">
        <w:rPr>
          <w:rFonts w:asciiTheme="minorHAnsi" w:hAnsiTheme="minorHAnsi"/>
          <w:sz w:val="16"/>
          <w:szCs w:val="16"/>
        </w:rPr>
        <w:t>.</w:t>
      </w:r>
    </w:p>
    <w:p w14:paraId="3F6E2A9F" w14:textId="1D56FE4C" w:rsidR="00D03D8D" w:rsidRPr="00AE4119" w:rsidRDefault="00D93BD2" w:rsidP="00DE3687">
      <w:pPr>
        <w:spacing w:after="60" w:line="360" w:lineRule="auto"/>
        <w:rPr>
          <w:rFonts w:asciiTheme="minorHAnsi" w:hAnsiTheme="minorHAnsi"/>
          <w:sz w:val="16"/>
          <w:szCs w:val="16"/>
        </w:rPr>
      </w:pPr>
      <w:r w:rsidRPr="00D93BD2">
        <w:rPr>
          <w:b/>
          <w:bCs/>
          <w:sz w:val="20"/>
          <w:szCs w:val="20"/>
        </w:rPr>
        <w:t>b)</w:t>
      </w:r>
      <w:r>
        <w:rPr>
          <w:b/>
          <w:bCs/>
          <w:sz w:val="22"/>
          <w:szCs w:val="22"/>
        </w:rPr>
        <w:t xml:space="preserve"> </w:t>
      </w:r>
      <w:r w:rsidR="00AE4119" w:rsidRPr="00601AF9">
        <w:rPr>
          <w:b/>
          <w:bCs/>
          <w:sz w:val="22"/>
          <w:szCs w:val="22"/>
        </w:rPr>
        <w:sym w:font="Wingdings 2" w:char="F030"/>
      </w:r>
      <w:r w:rsidR="00AE4119">
        <w:rPr>
          <w:b/>
          <w:bCs/>
          <w:sz w:val="22"/>
          <w:szCs w:val="22"/>
        </w:rPr>
        <w:t xml:space="preserve">  </w:t>
      </w:r>
      <w:r w:rsidR="00AE4119" w:rsidRPr="00AE4119">
        <w:rPr>
          <w:b/>
          <w:bCs/>
          <w:sz w:val="16"/>
          <w:szCs w:val="16"/>
        </w:rPr>
        <w:t>NIE POSIADA</w:t>
      </w:r>
    </w:p>
    <w:p w14:paraId="2292F370" w14:textId="42B02560" w:rsidR="00DE3687" w:rsidRDefault="005F0CC9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>9</w:t>
      </w:r>
      <w:r w:rsidR="00DE3687" w:rsidRPr="00874CD5">
        <w:rPr>
          <w:rFonts w:asciiTheme="minorHAnsi" w:hAnsiTheme="minorHAnsi"/>
          <w:sz w:val="20"/>
          <w:szCs w:val="20"/>
        </w:rPr>
        <w:t>. Nazwa szkolenia:</w:t>
      </w:r>
      <w:r w:rsidR="00DE3687" w:rsidRPr="00874CD5">
        <w:rPr>
          <w:rFonts w:asciiTheme="minorHAnsi" w:hAnsiTheme="minorHAnsi"/>
          <w:sz w:val="16"/>
          <w:szCs w:val="16"/>
        </w:rPr>
        <w:t>………..……………………………………………………………….……………………………................…</w:t>
      </w:r>
      <w:r w:rsidR="00DE3687">
        <w:rPr>
          <w:rFonts w:asciiTheme="minorHAnsi" w:hAnsiTheme="minorHAnsi"/>
          <w:sz w:val="16"/>
          <w:szCs w:val="16"/>
        </w:rPr>
        <w:t>………………</w:t>
      </w:r>
      <w:r w:rsidR="00157ACE">
        <w:rPr>
          <w:rFonts w:asciiTheme="minorHAnsi" w:hAnsiTheme="minorHAnsi"/>
          <w:sz w:val="16"/>
          <w:szCs w:val="16"/>
        </w:rPr>
        <w:t>….</w:t>
      </w:r>
      <w:r w:rsidR="00DE3687">
        <w:rPr>
          <w:rFonts w:asciiTheme="minorHAnsi" w:hAnsiTheme="minorHAnsi"/>
          <w:sz w:val="16"/>
          <w:szCs w:val="16"/>
        </w:rPr>
        <w:t>………………………………………..</w:t>
      </w:r>
    </w:p>
    <w:p w14:paraId="7A96998E" w14:textId="75D4E8B3" w:rsidR="00691BAC" w:rsidRPr="00100333" w:rsidRDefault="00691BAC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691BAC">
        <w:rPr>
          <w:rFonts w:asciiTheme="minorHAnsi" w:hAnsiTheme="minorHAnsi"/>
          <w:sz w:val="20"/>
          <w:szCs w:val="20"/>
        </w:rPr>
        <w:t xml:space="preserve">10. Sposób realizacji szkolenia ( stacjonarnie / on-line ) – </w:t>
      </w:r>
      <w:r w:rsidRPr="00691BAC">
        <w:rPr>
          <w:rFonts w:asciiTheme="minorHAnsi" w:hAnsiTheme="minorHAnsi"/>
          <w:b/>
          <w:bCs/>
          <w:sz w:val="20"/>
          <w:szCs w:val="20"/>
        </w:rPr>
        <w:t>odpowiedni wpisać</w:t>
      </w:r>
      <w:r>
        <w:rPr>
          <w:rFonts w:asciiTheme="minorHAnsi" w:hAnsiTheme="minorHAnsi"/>
          <w:sz w:val="16"/>
          <w:szCs w:val="16"/>
        </w:rPr>
        <w:t xml:space="preserve"> …………………………………………………………………..</w:t>
      </w:r>
    </w:p>
    <w:p w14:paraId="7A91DEF5" w14:textId="2A605A11" w:rsidR="00DE3687" w:rsidRPr="009D75A4" w:rsidRDefault="005F0CC9" w:rsidP="007319DB">
      <w:pPr>
        <w:spacing w:after="6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>.</w:t>
      </w:r>
      <w:r w:rsidR="009D75A4" w:rsidRPr="009D75A4">
        <w:rPr>
          <w:rFonts w:asciiTheme="minorHAnsi" w:hAnsiTheme="minorHAnsi"/>
          <w:sz w:val="20"/>
          <w:szCs w:val="20"/>
        </w:rPr>
        <w:t xml:space="preserve"> Miejsce szkolenia:</w:t>
      </w:r>
      <w:r w:rsidR="009D75A4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F7101D">
        <w:rPr>
          <w:rFonts w:asciiTheme="minorHAnsi" w:hAnsiTheme="minorHAnsi"/>
          <w:sz w:val="20"/>
          <w:szCs w:val="20"/>
        </w:rPr>
        <w:t>…………………………………………………………………………………</w:t>
      </w:r>
      <w:r w:rsidR="009D75A4" w:rsidRPr="009D75A4">
        <w:rPr>
          <w:rFonts w:asciiTheme="minorHAnsi" w:hAnsiTheme="minorHAnsi"/>
          <w:sz w:val="20"/>
          <w:szCs w:val="20"/>
        </w:rPr>
        <w:t xml:space="preserve">            </w:t>
      </w:r>
    </w:p>
    <w:p w14:paraId="492363F3" w14:textId="294B2A2C" w:rsidR="00DE3687" w:rsidRPr="00100333" w:rsidRDefault="009D75A4" w:rsidP="007319DB">
      <w:pPr>
        <w:pStyle w:val="w2zmart"/>
        <w:tabs>
          <w:tab w:val="left" w:pos="180"/>
        </w:tabs>
        <w:spacing w:before="0" w:after="0"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2</w:t>
      </w:r>
      <w:r w:rsidR="000D2DA9">
        <w:rPr>
          <w:rFonts w:asciiTheme="minorHAnsi" w:hAnsiTheme="minorHAnsi"/>
          <w:sz w:val="20"/>
          <w:szCs w:val="20"/>
        </w:rPr>
        <w:t xml:space="preserve">. Liczba godzin </w:t>
      </w:r>
      <w:r w:rsidR="007778BF">
        <w:rPr>
          <w:rFonts w:asciiTheme="minorHAnsi" w:hAnsiTheme="minorHAnsi"/>
          <w:sz w:val="20"/>
          <w:szCs w:val="20"/>
        </w:rPr>
        <w:t>kształcenia ustawicznego przypadająca na 1 uczestnika</w:t>
      </w:r>
      <w:r w:rsidR="00DE3687" w:rsidRPr="00874CD5">
        <w:rPr>
          <w:rFonts w:asciiTheme="minorHAnsi" w:hAnsiTheme="minorHAnsi"/>
          <w:sz w:val="20"/>
          <w:szCs w:val="20"/>
        </w:rPr>
        <w:t xml:space="preserve">: </w:t>
      </w:r>
      <w:r w:rsidR="007319DB">
        <w:rPr>
          <w:rFonts w:asciiTheme="minorHAnsi" w:hAnsiTheme="minorHAnsi"/>
          <w:sz w:val="20"/>
          <w:szCs w:val="20"/>
        </w:rPr>
        <w:t>……………………………………..</w:t>
      </w:r>
    </w:p>
    <w:p w14:paraId="6DBE405C" w14:textId="6A67353A" w:rsidR="00DE3687" w:rsidRPr="00100333" w:rsidRDefault="00DE3687" w:rsidP="007319DB">
      <w:pPr>
        <w:spacing w:line="276" w:lineRule="auto"/>
        <w:rPr>
          <w:rFonts w:asciiTheme="minorHAnsi" w:hAnsiTheme="minorHAnsi"/>
        </w:rPr>
      </w:pPr>
      <w:r w:rsidRPr="00874CD5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3</w:t>
      </w:r>
      <w:r w:rsidRPr="00874CD5">
        <w:rPr>
          <w:rFonts w:asciiTheme="minorHAnsi" w:hAnsiTheme="minorHAnsi"/>
          <w:sz w:val="20"/>
          <w:szCs w:val="20"/>
        </w:rPr>
        <w:t xml:space="preserve">. </w:t>
      </w:r>
      <w:r w:rsidR="009D75A4">
        <w:rPr>
          <w:rFonts w:asciiTheme="minorHAnsi" w:hAnsiTheme="minorHAnsi"/>
          <w:sz w:val="20"/>
          <w:szCs w:val="20"/>
        </w:rPr>
        <w:t xml:space="preserve">Czas trwania </w:t>
      </w:r>
      <w:r w:rsidR="007778BF">
        <w:rPr>
          <w:rFonts w:asciiTheme="minorHAnsi" w:hAnsiTheme="minorHAnsi"/>
          <w:sz w:val="20"/>
          <w:szCs w:val="20"/>
        </w:rPr>
        <w:t>kształcenia ustawicznego</w:t>
      </w:r>
      <w:r w:rsidR="009D75A4">
        <w:rPr>
          <w:rFonts w:asciiTheme="minorHAnsi" w:hAnsiTheme="minorHAnsi"/>
          <w:sz w:val="20"/>
          <w:szCs w:val="20"/>
        </w:rPr>
        <w:t>:</w:t>
      </w:r>
      <w:r w:rsidRPr="00874CD5">
        <w:rPr>
          <w:rFonts w:asciiTheme="minorHAnsi" w:hAnsiTheme="minorHAnsi"/>
          <w:sz w:val="20"/>
          <w:szCs w:val="20"/>
        </w:rPr>
        <w:t xml:space="preserve"> od</w:t>
      </w: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9D75A4">
        <w:rPr>
          <w:rFonts w:asciiTheme="minorHAnsi" w:hAnsiTheme="minorHAnsi"/>
          <w:sz w:val="16"/>
          <w:szCs w:val="16"/>
        </w:rPr>
        <w:t>…………………</w:t>
      </w:r>
      <w:r w:rsidR="007778BF">
        <w:rPr>
          <w:rFonts w:asciiTheme="minorHAnsi" w:hAnsiTheme="minorHAnsi"/>
          <w:sz w:val="16"/>
          <w:szCs w:val="16"/>
        </w:rPr>
        <w:t>…..</w:t>
      </w:r>
      <w:r w:rsidR="009D75A4">
        <w:rPr>
          <w:rFonts w:asciiTheme="minorHAnsi" w:hAnsiTheme="minorHAnsi"/>
          <w:sz w:val="16"/>
          <w:szCs w:val="16"/>
        </w:rPr>
        <w:t>………………..</w:t>
      </w:r>
      <w:r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.</w:t>
      </w:r>
      <w:r w:rsidRPr="00874CD5">
        <w:rPr>
          <w:rFonts w:asciiTheme="minorHAnsi" w:hAnsiTheme="minorHAnsi"/>
          <w:sz w:val="20"/>
          <w:szCs w:val="20"/>
        </w:rPr>
        <w:t>do</w:t>
      </w:r>
      <w:r w:rsidR="007778BF">
        <w:rPr>
          <w:rFonts w:asciiTheme="minorHAnsi" w:hAnsiTheme="minorHAnsi"/>
          <w:sz w:val="20"/>
          <w:szCs w:val="20"/>
        </w:rPr>
        <w:t>………………………………………</w:t>
      </w:r>
    </w:p>
    <w:p w14:paraId="3730C927" w14:textId="7E93648B" w:rsidR="00157ACE" w:rsidRDefault="00DE3687" w:rsidP="007319DB">
      <w:pPr>
        <w:spacing w:line="276" w:lineRule="auto"/>
        <w:rPr>
          <w:rFonts w:asciiTheme="minorHAnsi" w:hAnsiTheme="minorHAnsi"/>
          <w:sz w:val="16"/>
          <w:szCs w:val="16"/>
        </w:rPr>
      </w:pPr>
      <w:r w:rsidRPr="00DE6634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4</w:t>
      </w:r>
      <w:r w:rsidRPr="00DE6634">
        <w:rPr>
          <w:rFonts w:asciiTheme="minorHAnsi" w:hAnsiTheme="minorHAnsi"/>
          <w:sz w:val="20"/>
          <w:szCs w:val="20"/>
        </w:rPr>
        <w:t>. Całkowity koszt szkolenia</w:t>
      </w:r>
      <w:r w:rsidR="00C43D49" w:rsidRPr="00DE6634">
        <w:rPr>
          <w:rFonts w:asciiTheme="minorHAnsi" w:hAnsiTheme="minorHAnsi"/>
          <w:sz w:val="20"/>
          <w:szCs w:val="20"/>
        </w:rPr>
        <w:t xml:space="preserve"> 1 osoby</w:t>
      </w:r>
      <w:r w:rsidR="00DE6634" w:rsidRPr="00317525">
        <w:rPr>
          <w:rStyle w:val="Odwoanieprzypisudolnego"/>
          <w:rFonts w:asciiTheme="minorHAnsi" w:hAnsiTheme="minorHAnsi"/>
          <w:b/>
        </w:rPr>
        <w:footnoteReference w:id="1"/>
      </w:r>
      <w:r w:rsidR="00FA2144" w:rsidRPr="00317525">
        <w:rPr>
          <w:rFonts w:asciiTheme="minorHAnsi" w:hAnsiTheme="minorHAnsi"/>
          <w:b/>
          <w:sz w:val="16"/>
          <w:szCs w:val="16"/>
        </w:rPr>
        <w:t xml:space="preserve"> </w:t>
      </w:r>
      <w:r w:rsidR="00FA2144" w:rsidRPr="00104E39">
        <w:rPr>
          <w:rFonts w:asciiTheme="minorHAnsi" w:hAnsiTheme="minorHAnsi"/>
          <w:b/>
          <w:sz w:val="16"/>
          <w:szCs w:val="16"/>
          <w:u w:val="single"/>
        </w:rPr>
        <w:t xml:space="preserve">( </w:t>
      </w:r>
      <w:r w:rsidR="00FA2144" w:rsidRPr="00104E39">
        <w:rPr>
          <w:rFonts w:asciiTheme="minorHAnsi" w:hAnsiTheme="minorHAnsi"/>
          <w:b/>
          <w:sz w:val="18"/>
          <w:szCs w:val="18"/>
          <w:u w:val="single"/>
        </w:rPr>
        <w:t xml:space="preserve">w koszcie  szkolenia nie ujmować kosztów </w:t>
      </w:r>
      <w:r w:rsidR="00FA2144" w:rsidRPr="00104E39">
        <w:rPr>
          <w:rFonts w:asciiTheme="minorHAnsi" w:hAnsiTheme="minorHAnsi" w:cs="Arial"/>
          <w:b/>
          <w:sz w:val="18"/>
          <w:szCs w:val="18"/>
          <w:u w:val="single"/>
        </w:rPr>
        <w:t xml:space="preserve"> związanych z zakwaterowaniem,</w:t>
      </w:r>
      <w:r w:rsidR="00FA2144" w:rsidRPr="00FA2144">
        <w:rPr>
          <w:rFonts w:asciiTheme="minorHAnsi" w:hAnsiTheme="minorHAnsi" w:cs="Arial"/>
          <w:sz w:val="18"/>
          <w:szCs w:val="18"/>
        </w:rPr>
        <w:t xml:space="preserve"> </w:t>
      </w:r>
      <w:r w:rsidR="00FA2144" w:rsidRPr="00104E39">
        <w:rPr>
          <w:rFonts w:asciiTheme="minorHAnsi" w:hAnsiTheme="minorHAnsi" w:cs="Arial"/>
          <w:b/>
          <w:sz w:val="18"/>
          <w:szCs w:val="18"/>
          <w:u w:val="single"/>
        </w:rPr>
        <w:t>wyżywieniem oraz dojazdem)</w:t>
      </w:r>
      <w:r w:rsidR="00FA2144">
        <w:rPr>
          <w:rFonts w:asciiTheme="minorHAnsi" w:hAnsiTheme="minorHAnsi" w:cs="Arial"/>
          <w:sz w:val="16"/>
          <w:szCs w:val="20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</w:t>
      </w:r>
      <w:r w:rsidR="00C43D49">
        <w:rPr>
          <w:rFonts w:asciiTheme="minorHAnsi" w:hAnsiTheme="minorHAnsi"/>
          <w:sz w:val="16"/>
          <w:szCs w:val="16"/>
        </w:rPr>
        <w:t>………</w:t>
      </w:r>
      <w:r w:rsidR="00DE6634">
        <w:rPr>
          <w:rFonts w:asciiTheme="minorHAnsi" w:hAnsiTheme="minorHAnsi"/>
          <w:sz w:val="16"/>
          <w:szCs w:val="16"/>
        </w:rPr>
        <w:t>…</w:t>
      </w:r>
      <w:r w:rsidR="00795411">
        <w:rPr>
          <w:rFonts w:asciiTheme="minorHAnsi" w:hAnsiTheme="minorHAnsi"/>
          <w:sz w:val="16"/>
          <w:szCs w:val="16"/>
        </w:rPr>
        <w:t>………</w:t>
      </w:r>
      <w:r w:rsidR="00C43D49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>….</w:t>
      </w:r>
      <w:r w:rsidRPr="00874CD5">
        <w:rPr>
          <w:rFonts w:asciiTheme="minorHAnsi" w:hAnsiTheme="minorHAnsi"/>
          <w:sz w:val="20"/>
          <w:szCs w:val="20"/>
        </w:rPr>
        <w:t>słownie złotych</w:t>
      </w:r>
      <w:r w:rsidRPr="00100333">
        <w:rPr>
          <w:rFonts w:asciiTheme="minorHAnsi" w:hAnsiTheme="minorHAnsi"/>
        </w:rPr>
        <w:t>:</w:t>
      </w:r>
      <w:r w:rsidRPr="00100333">
        <w:rPr>
          <w:rFonts w:asciiTheme="minorHAnsi" w:hAnsiTheme="minorHAnsi"/>
          <w:sz w:val="16"/>
          <w:szCs w:val="16"/>
        </w:rPr>
        <w:t>…………………………</w:t>
      </w:r>
      <w:r w:rsidR="002A693C">
        <w:rPr>
          <w:rFonts w:asciiTheme="minorHAnsi" w:hAnsiTheme="minorHAnsi"/>
          <w:sz w:val="16"/>
          <w:szCs w:val="16"/>
        </w:rPr>
        <w:t>……………………………</w:t>
      </w:r>
      <w:r>
        <w:rPr>
          <w:rFonts w:asciiTheme="minorHAnsi" w:hAnsiTheme="minorHAnsi"/>
          <w:sz w:val="16"/>
          <w:szCs w:val="16"/>
        </w:rPr>
        <w:t>…….</w:t>
      </w:r>
      <w:r w:rsidRPr="00100333">
        <w:rPr>
          <w:rFonts w:asciiTheme="minorHAnsi" w:hAnsiTheme="minorHAnsi"/>
          <w:sz w:val="16"/>
          <w:szCs w:val="16"/>
        </w:rPr>
        <w:t>……………</w:t>
      </w:r>
      <w:r w:rsidR="00157ACE">
        <w:rPr>
          <w:rFonts w:asciiTheme="minorHAnsi" w:hAnsiTheme="minorHAnsi"/>
          <w:sz w:val="16"/>
          <w:szCs w:val="16"/>
        </w:rPr>
        <w:t>………</w:t>
      </w:r>
      <w:r w:rsidR="00795411">
        <w:rPr>
          <w:rFonts w:asciiTheme="minorHAnsi" w:hAnsiTheme="minorHAnsi"/>
          <w:sz w:val="16"/>
          <w:szCs w:val="16"/>
        </w:rPr>
        <w:t>……</w:t>
      </w:r>
      <w:r w:rsidRPr="00100333">
        <w:rPr>
          <w:rFonts w:asciiTheme="minorHAnsi" w:hAnsiTheme="minorHAnsi"/>
          <w:sz w:val="16"/>
          <w:szCs w:val="16"/>
        </w:rPr>
        <w:t xml:space="preserve"> </w:t>
      </w:r>
    </w:p>
    <w:p w14:paraId="36B7F685" w14:textId="295ECD0E" w:rsidR="00FA2144" w:rsidRPr="00FA2144" w:rsidRDefault="00DE3687" w:rsidP="007319D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100333">
        <w:rPr>
          <w:rFonts w:asciiTheme="minorHAnsi" w:hAnsiTheme="minorHAnsi"/>
          <w:sz w:val="16"/>
          <w:szCs w:val="16"/>
        </w:rPr>
        <w:t xml:space="preserve"> </w:t>
      </w:r>
      <w:r w:rsidR="00157ACE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            </w:t>
      </w:r>
    </w:p>
    <w:p w14:paraId="4A7911C6" w14:textId="439DB326" w:rsidR="00DE3687" w:rsidRDefault="00DE3687" w:rsidP="007319DB">
      <w:pPr>
        <w:spacing w:after="60" w:line="276" w:lineRule="auto"/>
        <w:rPr>
          <w:rFonts w:asciiTheme="minorHAnsi" w:hAnsiTheme="minorHAnsi"/>
          <w:sz w:val="16"/>
          <w:szCs w:val="16"/>
        </w:rPr>
      </w:pPr>
      <w:r w:rsidRPr="00923A41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5</w:t>
      </w:r>
      <w:r w:rsidRPr="00923A41">
        <w:rPr>
          <w:rFonts w:asciiTheme="minorHAnsi" w:hAnsiTheme="minorHAnsi"/>
          <w:sz w:val="20"/>
          <w:szCs w:val="20"/>
        </w:rPr>
        <w:t>. Koszt szkolenia</w:t>
      </w:r>
      <w:r>
        <w:rPr>
          <w:rFonts w:asciiTheme="minorHAnsi" w:hAnsiTheme="minorHAnsi"/>
          <w:sz w:val="20"/>
          <w:szCs w:val="20"/>
        </w:rPr>
        <w:t xml:space="preserve"> 1</w:t>
      </w:r>
      <w:r w:rsidR="00DE6634">
        <w:rPr>
          <w:rFonts w:asciiTheme="minorHAnsi" w:hAnsiTheme="minorHAnsi"/>
          <w:sz w:val="20"/>
          <w:szCs w:val="20"/>
        </w:rPr>
        <w:t xml:space="preserve"> </w:t>
      </w:r>
      <w:r w:rsidR="000D2DA9">
        <w:rPr>
          <w:rFonts w:asciiTheme="minorHAnsi" w:hAnsiTheme="minorHAnsi"/>
          <w:sz w:val="20"/>
          <w:szCs w:val="20"/>
        </w:rPr>
        <w:t xml:space="preserve">osobogodziny </w:t>
      </w:r>
      <w:r>
        <w:rPr>
          <w:rFonts w:asciiTheme="minorHAnsi" w:hAnsiTheme="minorHAnsi"/>
          <w:sz w:val="20"/>
          <w:szCs w:val="20"/>
        </w:rPr>
        <w:t xml:space="preserve">: </w:t>
      </w:r>
      <w:r w:rsidR="00C43D49">
        <w:rPr>
          <w:rFonts w:asciiTheme="minorHAnsi" w:hAnsiTheme="minorHAnsi"/>
          <w:sz w:val="16"/>
          <w:szCs w:val="16"/>
        </w:rPr>
        <w:t>……………………</w:t>
      </w:r>
      <w:r w:rsidR="000D2DA9">
        <w:rPr>
          <w:rFonts w:asciiTheme="minorHAnsi" w:hAnsiTheme="minorHAnsi"/>
          <w:sz w:val="16"/>
          <w:szCs w:val="16"/>
        </w:rPr>
        <w:t>……………</w:t>
      </w:r>
      <w:r w:rsidR="00DE6634">
        <w:rPr>
          <w:rFonts w:asciiTheme="minorHAnsi" w:hAnsiTheme="minorHAnsi"/>
          <w:sz w:val="16"/>
          <w:szCs w:val="16"/>
        </w:rPr>
        <w:t>.</w:t>
      </w:r>
      <w:r w:rsidR="000D2DA9">
        <w:rPr>
          <w:rFonts w:asciiTheme="minorHAnsi" w:hAnsiTheme="minorHAnsi"/>
          <w:sz w:val="16"/>
          <w:szCs w:val="16"/>
        </w:rPr>
        <w:t>.</w:t>
      </w:r>
      <w:r w:rsidR="00C43D49">
        <w:rPr>
          <w:rFonts w:asciiTheme="minorHAnsi" w:hAnsiTheme="minorHAnsi"/>
          <w:sz w:val="16"/>
          <w:szCs w:val="16"/>
        </w:rPr>
        <w:t>…</w:t>
      </w:r>
      <w:r w:rsidR="00DE6634">
        <w:rPr>
          <w:rFonts w:asciiTheme="minorHAnsi" w:hAnsiTheme="minorHAnsi"/>
          <w:sz w:val="16"/>
          <w:szCs w:val="16"/>
        </w:rPr>
        <w:t>…..</w:t>
      </w:r>
      <w:r w:rsidRPr="00100333">
        <w:rPr>
          <w:rFonts w:asciiTheme="minorHAnsi" w:hAnsiTheme="minorHAnsi"/>
          <w:sz w:val="16"/>
          <w:szCs w:val="16"/>
        </w:rPr>
        <w:t>….</w:t>
      </w:r>
      <w:r w:rsidR="0063142E">
        <w:rPr>
          <w:rFonts w:asciiTheme="minorHAnsi" w:hAnsiTheme="minorHAnsi"/>
          <w:sz w:val="16"/>
          <w:szCs w:val="16"/>
        </w:rPr>
        <w:t>.</w:t>
      </w:r>
      <w:r w:rsidRPr="00100333">
        <w:rPr>
          <w:rFonts w:asciiTheme="minorHAnsi" w:hAnsiTheme="minorHAnsi"/>
          <w:sz w:val="16"/>
          <w:szCs w:val="16"/>
        </w:rPr>
        <w:t xml:space="preserve">                                   </w:t>
      </w:r>
    </w:p>
    <w:p w14:paraId="21ABC162" w14:textId="4B86C769" w:rsidR="00DE3687" w:rsidRPr="000E5A05" w:rsidRDefault="00DE3687" w:rsidP="007319DB">
      <w:pPr>
        <w:spacing w:line="276" w:lineRule="auto"/>
        <w:rPr>
          <w:sz w:val="16"/>
          <w:szCs w:val="16"/>
        </w:rPr>
      </w:pPr>
      <w:r w:rsidRPr="000E5A05">
        <w:rPr>
          <w:rFonts w:asciiTheme="minorHAnsi" w:hAnsiTheme="minorHAnsi"/>
          <w:sz w:val="20"/>
          <w:szCs w:val="20"/>
        </w:rPr>
        <w:t>1</w:t>
      </w:r>
      <w:r w:rsidR="00691BAC">
        <w:rPr>
          <w:rFonts w:asciiTheme="minorHAnsi" w:hAnsiTheme="minorHAnsi"/>
          <w:sz w:val="20"/>
          <w:szCs w:val="20"/>
        </w:rPr>
        <w:t>6</w:t>
      </w:r>
      <w:r w:rsidRPr="000E5A05">
        <w:rPr>
          <w:rFonts w:asciiTheme="minorHAnsi" w:hAnsiTheme="minorHAnsi"/>
          <w:sz w:val="20"/>
          <w:szCs w:val="20"/>
        </w:rPr>
        <w:t>. Płatne</w:t>
      </w:r>
      <w:r>
        <w:rPr>
          <w:rFonts w:asciiTheme="minorHAnsi" w:hAnsiTheme="minorHAnsi"/>
          <w:sz w:val="20"/>
          <w:szCs w:val="20"/>
        </w:rPr>
        <w:t xml:space="preserve"> jednorazowo  …</w:t>
      </w:r>
      <w:r w:rsidR="00CC117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</w:t>
      </w:r>
      <w:r w:rsidR="00CC117E">
        <w:rPr>
          <w:rFonts w:asciiTheme="minorHAnsi" w:hAnsiTheme="minorHAnsi"/>
          <w:sz w:val="20"/>
          <w:szCs w:val="20"/>
        </w:rPr>
        <w:t>………………….</w:t>
      </w:r>
      <w:r>
        <w:rPr>
          <w:rFonts w:asciiTheme="minorHAnsi" w:hAnsiTheme="minorHAnsi"/>
          <w:sz w:val="20"/>
          <w:szCs w:val="20"/>
        </w:rPr>
        <w:t>………</w:t>
      </w:r>
      <w:r w:rsidRPr="000E5A05">
        <w:rPr>
          <w:sz w:val="20"/>
          <w:szCs w:val="20"/>
        </w:rPr>
        <w:t xml:space="preserve"> </w:t>
      </w:r>
      <w:r w:rsidRPr="00E8161A">
        <w:rPr>
          <w:sz w:val="20"/>
          <w:szCs w:val="20"/>
        </w:rPr>
        <w:t>Termin płatności</w:t>
      </w:r>
      <w:r>
        <w:t xml:space="preserve"> </w:t>
      </w:r>
      <w:r w:rsidRPr="00E8161A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…………………………………….…</w:t>
      </w:r>
    </w:p>
    <w:p w14:paraId="55268805" w14:textId="25DF6151" w:rsidR="00DE3687" w:rsidRDefault="00DE3687" w:rsidP="007319DB">
      <w:pPr>
        <w:spacing w:after="6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(kwota)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7319D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(dzień/miesiąc/rok)</w:t>
      </w:r>
    </w:p>
    <w:p w14:paraId="39B1B8FD" w14:textId="005A3429" w:rsidR="002A693C" w:rsidRDefault="00DE3687" w:rsidP="009D75A4">
      <w:p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212917B" w14:textId="22B75605" w:rsidR="00DE3687" w:rsidRPr="00100333" w:rsidRDefault="00DE3687" w:rsidP="00DE3687">
      <w:pPr>
        <w:jc w:val="both"/>
        <w:rPr>
          <w:rFonts w:asciiTheme="minorHAnsi" w:hAnsiTheme="minorHAnsi"/>
          <w:sz w:val="14"/>
          <w:szCs w:val="14"/>
        </w:rPr>
      </w:pPr>
      <w:r w:rsidRPr="00100333">
        <w:rPr>
          <w:rFonts w:asciiTheme="minorHAnsi" w:hAnsiTheme="minorHAnsi"/>
          <w:sz w:val="14"/>
          <w:szCs w:val="14"/>
        </w:rPr>
        <w:t>..........................................................</w:t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Pr="00100333">
        <w:rPr>
          <w:rFonts w:asciiTheme="minorHAnsi" w:hAnsiTheme="minorHAnsi"/>
          <w:sz w:val="14"/>
          <w:szCs w:val="14"/>
        </w:rPr>
        <w:tab/>
      </w:r>
      <w:r w:rsidR="007319DB">
        <w:rPr>
          <w:rFonts w:asciiTheme="minorHAnsi" w:hAnsiTheme="minorHAnsi"/>
          <w:sz w:val="14"/>
          <w:szCs w:val="14"/>
        </w:rPr>
        <w:t>………………….</w:t>
      </w:r>
      <w:r w:rsidR="002E0357">
        <w:rPr>
          <w:rFonts w:asciiTheme="minorHAnsi" w:hAnsiTheme="minorHAnsi"/>
          <w:sz w:val="14"/>
          <w:szCs w:val="14"/>
        </w:rPr>
        <w:t>………………</w:t>
      </w:r>
      <w:r w:rsidRPr="00100333">
        <w:rPr>
          <w:rFonts w:asciiTheme="minorHAnsi" w:hAnsiTheme="minorHAnsi"/>
          <w:sz w:val="14"/>
          <w:szCs w:val="14"/>
        </w:rPr>
        <w:t>…........…………......................................</w:t>
      </w:r>
      <w:r>
        <w:rPr>
          <w:rFonts w:asciiTheme="minorHAnsi" w:hAnsiTheme="minorHAnsi"/>
          <w:sz w:val="14"/>
          <w:szCs w:val="14"/>
        </w:rPr>
        <w:t>............</w:t>
      </w:r>
    </w:p>
    <w:p w14:paraId="4D641824" w14:textId="4AF9620C" w:rsidR="005721FF" w:rsidRDefault="00DE3687" w:rsidP="002E0357">
      <w:pPr>
        <w:rPr>
          <w:rFonts w:asciiTheme="minorHAnsi" w:hAnsiTheme="minorHAnsi"/>
          <w:b/>
          <w:i/>
          <w:sz w:val="16"/>
          <w:szCs w:val="16"/>
        </w:rPr>
      </w:pPr>
      <w:r w:rsidRPr="002E0357">
        <w:rPr>
          <w:rFonts w:asciiTheme="minorHAnsi" w:hAnsiTheme="minorHAnsi"/>
          <w:b/>
          <w:i/>
          <w:sz w:val="16"/>
          <w:szCs w:val="16"/>
        </w:rPr>
        <w:t>/miejscowość i data/</w:t>
      </w:r>
      <w:r w:rsidRPr="002E0357">
        <w:rPr>
          <w:rFonts w:asciiTheme="minorHAnsi" w:hAnsiTheme="minorHAnsi"/>
          <w:b/>
          <w:sz w:val="16"/>
          <w:szCs w:val="16"/>
        </w:rPr>
        <w:tab/>
      </w:r>
      <w:r w:rsidRPr="002E0357">
        <w:rPr>
          <w:rFonts w:asciiTheme="minorHAnsi" w:hAnsiTheme="minorHAnsi"/>
          <w:sz w:val="16"/>
          <w:szCs w:val="16"/>
        </w:rPr>
        <w:tab/>
      </w:r>
      <w:r w:rsidRPr="00E8161A">
        <w:rPr>
          <w:rFonts w:asciiTheme="minorHAnsi" w:hAnsiTheme="minorHAnsi"/>
          <w:sz w:val="14"/>
          <w:szCs w:val="14"/>
        </w:rPr>
        <w:tab/>
      </w:r>
      <w:r w:rsidRPr="00E8161A">
        <w:rPr>
          <w:rFonts w:asciiTheme="minorHAnsi" w:hAnsiTheme="minorHAnsi"/>
          <w:sz w:val="14"/>
          <w:szCs w:val="14"/>
        </w:rPr>
        <w:tab/>
        <w:t xml:space="preserve">        </w:t>
      </w:r>
      <w:r w:rsidR="007319DB">
        <w:rPr>
          <w:rFonts w:asciiTheme="minorHAnsi" w:hAnsiTheme="minorHAnsi"/>
          <w:sz w:val="14"/>
          <w:szCs w:val="14"/>
        </w:rPr>
        <w:t xml:space="preserve">                         </w:t>
      </w:r>
      <w:r w:rsidRPr="00E8161A">
        <w:rPr>
          <w:rFonts w:asciiTheme="minorHAnsi" w:hAnsiTheme="minorHAnsi"/>
          <w:sz w:val="14"/>
          <w:szCs w:val="14"/>
        </w:rPr>
        <w:t xml:space="preserve">           </w:t>
      </w:r>
      <w:r w:rsidRPr="002E0357">
        <w:rPr>
          <w:rFonts w:asciiTheme="minorHAnsi" w:hAnsiTheme="minorHAnsi"/>
          <w:b/>
          <w:i/>
          <w:sz w:val="16"/>
          <w:szCs w:val="16"/>
        </w:rPr>
        <w:t xml:space="preserve">/ podpis osoby uprawnionej  ze </w:t>
      </w:r>
      <w:r w:rsidR="008909EC" w:rsidRPr="002E0357">
        <w:rPr>
          <w:rFonts w:asciiTheme="minorHAnsi" w:hAnsiTheme="minorHAnsi"/>
          <w:b/>
          <w:i/>
          <w:sz w:val="16"/>
          <w:szCs w:val="16"/>
        </w:rPr>
        <w:t>strony instytucji szkoleniowej/</w:t>
      </w:r>
    </w:p>
    <w:p w14:paraId="45DD4591" w14:textId="77777777" w:rsidR="007319DB" w:rsidRPr="007319DB" w:rsidRDefault="007319DB" w:rsidP="007319DB">
      <w:pPr>
        <w:rPr>
          <w:rFonts w:asciiTheme="minorHAnsi" w:hAnsiTheme="minorHAnsi"/>
          <w:sz w:val="16"/>
          <w:szCs w:val="16"/>
        </w:rPr>
      </w:pPr>
    </w:p>
    <w:sectPr w:rsidR="007319DB" w:rsidRPr="007319DB" w:rsidSect="00356C2C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405C" w14:textId="77777777" w:rsidR="008D1039" w:rsidRDefault="008D1039">
      <w:r>
        <w:separator/>
      </w:r>
    </w:p>
  </w:endnote>
  <w:endnote w:type="continuationSeparator" w:id="0">
    <w:p w14:paraId="12D351D0" w14:textId="77777777" w:rsidR="008D1039" w:rsidRDefault="008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EEBAE" w14:textId="77777777" w:rsidR="008D1039" w:rsidRDefault="008D1039">
      <w:r>
        <w:separator/>
      </w:r>
    </w:p>
  </w:footnote>
  <w:footnote w:type="continuationSeparator" w:id="0">
    <w:p w14:paraId="7862DEC8" w14:textId="77777777" w:rsidR="008D1039" w:rsidRDefault="008D1039">
      <w:r>
        <w:continuationSeparator/>
      </w:r>
    </w:p>
  </w:footnote>
  <w:footnote w:id="1">
    <w:p w14:paraId="3658D9A5" w14:textId="779ED8DF" w:rsidR="00136B4C" w:rsidRPr="00136B4C" w:rsidRDefault="00136B4C" w:rsidP="00136B4C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1 </w:t>
      </w:r>
      <w:r w:rsidRPr="00136B4C">
        <w:rPr>
          <w:rFonts w:ascii="Times New Roman" w:hAnsi="Times New Roman"/>
          <w:b/>
          <w:sz w:val="18"/>
          <w:szCs w:val="18"/>
        </w:rPr>
        <w:t xml:space="preserve">Środki Krajowego Funduszu Szkoleniowego </w:t>
      </w:r>
      <w:r w:rsidRPr="00136B4C">
        <w:rPr>
          <w:rFonts w:ascii="Times New Roman" w:hAnsi="Times New Roman"/>
          <w:bCs/>
          <w:sz w:val="18"/>
          <w:szCs w:val="18"/>
        </w:rPr>
        <w:t>są środkami publicznymi w rozumieniu ustawy o finansach publicznych. Zgodnie z ustawą o podatku od towarów i usług oraz rozporządzeniem Ministra Finansów w sprawie zwolnień od podatku od towarów i usług oraz warunków stosowania tych zwolnień,</w:t>
      </w:r>
      <w:r w:rsidRPr="00136B4C">
        <w:rPr>
          <w:rFonts w:ascii="Times New Roman" w:hAnsi="Times New Roman"/>
          <w:b/>
          <w:sz w:val="18"/>
          <w:szCs w:val="18"/>
        </w:rPr>
        <w:t xml:space="preserve"> zwalnia się od podatku usługi kształcenia zawodowego lub przekwalifikowania zawodowego finansowane w co najmniej 70% ze środków publicznych.</w:t>
      </w:r>
    </w:p>
    <w:p w14:paraId="4C606ADC" w14:textId="09A26231" w:rsidR="00F3667C" w:rsidRPr="00D93BD2" w:rsidRDefault="00F3667C" w:rsidP="00DE6634">
      <w:pPr>
        <w:pStyle w:val="Tekstprzypisudolnego"/>
        <w:rPr>
          <w:rFonts w:ascii="Times New Roman" w:hAnsi="Times New Roman"/>
          <w:b/>
          <w:sz w:val="18"/>
          <w:szCs w:val="18"/>
          <w:u w:val="singl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99B6E" w14:textId="223F38E4" w:rsidR="00F3667C" w:rsidRPr="00890B3C" w:rsidRDefault="00F3667C" w:rsidP="00D95060">
    <w:pPr>
      <w:pStyle w:val="Nagwek"/>
      <w:rPr>
        <w:b/>
        <w:bCs/>
        <w:smallCaps/>
        <w:color w:val="FF0000"/>
        <w:sz w:val="22"/>
        <w:szCs w:val="22"/>
        <w:u w:val="single"/>
      </w:rPr>
    </w:pPr>
    <w:r>
      <w:rPr>
        <w:smallCaps/>
        <w:sz w:val="20"/>
      </w:rPr>
      <w:tab/>
    </w:r>
    <w:r w:rsidR="00D95060" w:rsidRPr="00890B3C">
      <w:rPr>
        <w:b/>
        <w:bCs/>
        <w:smallCaps/>
        <w:color w:val="FF0000"/>
        <w:sz w:val="28"/>
        <w:szCs w:val="28"/>
        <w:u w:val="single"/>
      </w:rPr>
      <w:t>uwaga !!</w:t>
    </w:r>
    <w:r w:rsidR="00D95060" w:rsidRPr="00890B3C">
      <w:rPr>
        <w:b/>
        <w:bCs/>
        <w:smallCaps/>
        <w:color w:val="FF0000"/>
        <w:sz w:val="22"/>
        <w:szCs w:val="22"/>
        <w:u w:val="single"/>
      </w:rPr>
      <w:t xml:space="preserve"> SZKOLENIE/ KURS NALEŻY ZAKOŃCZYĆ DO </w:t>
    </w:r>
    <w:r w:rsidR="00C60A90" w:rsidRPr="00890B3C">
      <w:rPr>
        <w:b/>
        <w:bCs/>
        <w:smallCaps/>
        <w:color w:val="FF0000"/>
        <w:sz w:val="22"/>
        <w:szCs w:val="22"/>
        <w:u w:val="single"/>
      </w:rPr>
      <w:t>30 listopada</w:t>
    </w:r>
    <w:r w:rsidR="00D95060" w:rsidRPr="00890B3C">
      <w:rPr>
        <w:b/>
        <w:bCs/>
        <w:smallCaps/>
        <w:color w:val="FF0000"/>
        <w:sz w:val="22"/>
        <w:szCs w:val="22"/>
        <w:u w:val="single"/>
      </w:rPr>
      <w:t xml:space="preserve"> 2021 </w:t>
    </w:r>
    <w:r w:rsidR="00890B3C">
      <w:rPr>
        <w:b/>
        <w:bCs/>
        <w:smallCaps/>
        <w:color w:val="FF0000"/>
        <w:sz w:val="22"/>
        <w:szCs w:val="22"/>
        <w:u w:val="single"/>
      </w:rPr>
      <w:t>ROKU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82AB" w14:textId="77777777" w:rsidR="00F3667C" w:rsidRPr="00DA4EF5" w:rsidRDefault="00F3667C" w:rsidP="00156D2F">
    <w:pPr>
      <w:jc w:val="right"/>
      <w:rPr>
        <w:b/>
      </w:rPr>
    </w:pPr>
  </w:p>
  <w:p w14:paraId="0E7FD0A9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16D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2736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5E3A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E39"/>
    <w:rsid w:val="00104F27"/>
    <w:rsid w:val="00110B88"/>
    <w:rsid w:val="00115027"/>
    <w:rsid w:val="00117AFD"/>
    <w:rsid w:val="0012005B"/>
    <w:rsid w:val="00120B63"/>
    <w:rsid w:val="0013153C"/>
    <w:rsid w:val="0013191B"/>
    <w:rsid w:val="001331B8"/>
    <w:rsid w:val="00134826"/>
    <w:rsid w:val="00136B4C"/>
    <w:rsid w:val="00142474"/>
    <w:rsid w:val="00144F67"/>
    <w:rsid w:val="001466D6"/>
    <w:rsid w:val="00154F78"/>
    <w:rsid w:val="00156D2F"/>
    <w:rsid w:val="00157ACE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2C1"/>
    <w:rsid w:val="0022399D"/>
    <w:rsid w:val="002414BB"/>
    <w:rsid w:val="0024798D"/>
    <w:rsid w:val="00261D69"/>
    <w:rsid w:val="00267EE7"/>
    <w:rsid w:val="00275798"/>
    <w:rsid w:val="002845A5"/>
    <w:rsid w:val="0028561A"/>
    <w:rsid w:val="0029015E"/>
    <w:rsid w:val="00294DEE"/>
    <w:rsid w:val="002A029E"/>
    <w:rsid w:val="002A0692"/>
    <w:rsid w:val="002A5829"/>
    <w:rsid w:val="002A5B79"/>
    <w:rsid w:val="002A693C"/>
    <w:rsid w:val="002B3DE1"/>
    <w:rsid w:val="002C0D56"/>
    <w:rsid w:val="002C3493"/>
    <w:rsid w:val="002D3EBA"/>
    <w:rsid w:val="002D7ABE"/>
    <w:rsid w:val="002E0357"/>
    <w:rsid w:val="002E07FC"/>
    <w:rsid w:val="002F162C"/>
    <w:rsid w:val="002F79EB"/>
    <w:rsid w:val="003007AB"/>
    <w:rsid w:val="00302ABB"/>
    <w:rsid w:val="003062B0"/>
    <w:rsid w:val="00317525"/>
    <w:rsid w:val="003234B0"/>
    <w:rsid w:val="00324388"/>
    <w:rsid w:val="00324E1E"/>
    <w:rsid w:val="00327974"/>
    <w:rsid w:val="00330380"/>
    <w:rsid w:val="00330D29"/>
    <w:rsid w:val="003324DD"/>
    <w:rsid w:val="0033279B"/>
    <w:rsid w:val="00334F37"/>
    <w:rsid w:val="00344A77"/>
    <w:rsid w:val="00344AB7"/>
    <w:rsid w:val="00350B57"/>
    <w:rsid w:val="00351619"/>
    <w:rsid w:val="003524FD"/>
    <w:rsid w:val="00354256"/>
    <w:rsid w:val="0035515D"/>
    <w:rsid w:val="00356BC8"/>
    <w:rsid w:val="00356C2C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466BC"/>
    <w:rsid w:val="00452496"/>
    <w:rsid w:val="004548C6"/>
    <w:rsid w:val="00455D30"/>
    <w:rsid w:val="004562ED"/>
    <w:rsid w:val="00460C5F"/>
    <w:rsid w:val="00461351"/>
    <w:rsid w:val="00462057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3814"/>
    <w:rsid w:val="004D42E8"/>
    <w:rsid w:val="004E0602"/>
    <w:rsid w:val="004E338F"/>
    <w:rsid w:val="004E7792"/>
    <w:rsid w:val="004F370F"/>
    <w:rsid w:val="00500419"/>
    <w:rsid w:val="00504971"/>
    <w:rsid w:val="005065BF"/>
    <w:rsid w:val="00520EF2"/>
    <w:rsid w:val="00521B41"/>
    <w:rsid w:val="00522B04"/>
    <w:rsid w:val="00531A9D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4E2B"/>
    <w:rsid w:val="005E54D7"/>
    <w:rsid w:val="005E71C3"/>
    <w:rsid w:val="005F08DD"/>
    <w:rsid w:val="005F0BC1"/>
    <w:rsid w:val="005F0CC9"/>
    <w:rsid w:val="005F269D"/>
    <w:rsid w:val="00600993"/>
    <w:rsid w:val="006014E0"/>
    <w:rsid w:val="00601AF9"/>
    <w:rsid w:val="00606094"/>
    <w:rsid w:val="00606A88"/>
    <w:rsid w:val="006079BA"/>
    <w:rsid w:val="006159E4"/>
    <w:rsid w:val="00621C3C"/>
    <w:rsid w:val="0063142E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1BAC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15DEC"/>
    <w:rsid w:val="0072609D"/>
    <w:rsid w:val="0073021D"/>
    <w:rsid w:val="007319DB"/>
    <w:rsid w:val="00745514"/>
    <w:rsid w:val="007517F5"/>
    <w:rsid w:val="00753331"/>
    <w:rsid w:val="00763D47"/>
    <w:rsid w:val="00772197"/>
    <w:rsid w:val="007778BF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3A8D"/>
    <w:rsid w:val="008907D1"/>
    <w:rsid w:val="008909EC"/>
    <w:rsid w:val="00890B3C"/>
    <w:rsid w:val="00890EAE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218F"/>
    <w:rsid w:val="00912928"/>
    <w:rsid w:val="00915678"/>
    <w:rsid w:val="00921396"/>
    <w:rsid w:val="009224C1"/>
    <w:rsid w:val="00922E38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D75A4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119"/>
    <w:rsid w:val="00AE4F4E"/>
    <w:rsid w:val="00AE6534"/>
    <w:rsid w:val="00AF085D"/>
    <w:rsid w:val="00AF1FD2"/>
    <w:rsid w:val="00AF21F4"/>
    <w:rsid w:val="00B01881"/>
    <w:rsid w:val="00B01AC4"/>
    <w:rsid w:val="00B04DCD"/>
    <w:rsid w:val="00B121A2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0A90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B4545"/>
    <w:rsid w:val="00CC0950"/>
    <w:rsid w:val="00CC0D38"/>
    <w:rsid w:val="00CC117E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3D8D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266"/>
    <w:rsid w:val="00D56588"/>
    <w:rsid w:val="00D569F0"/>
    <w:rsid w:val="00D71769"/>
    <w:rsid w:val="00D724C0"/>
    <w:rsid w:val="00D80684"/>
    <w:rsid w:val="00D814D8"/>
    <w:rsid w:val="00D93BD2"/>
    <w:rsid w:val="00D95060"/>
    <w:rsid w:val="00D97A48"/>
    <w:rsid w:val="00DB277E"/>
    <w:rsid w:val="00DD40D2"/>
    <w:rsid w:val="00DD6CF0"/>
    <w:rsid w:val="00DE31C5"/>
    <w:rsid w:val="00DE3687"/>
    <w:rsid w:val="00DE6634"/>
    <w:rsid w:val="00E07BA5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101D"/>
    <w:rsid w:val="00F712BE"/>
    <w:rsid w:val="00F76F8B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0669023"/>
  <w15:docId w15:val="{3105CD94-87CF-4EDA-A887-ED49007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1DD7-B5E6-4B5F-BA2A-6F57736A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user</cp:lastModifiedBy>
  <cp:revision>55</cp:revision>
  <cp:lastPrinted>2021-02-08T09:39:00Z</cp:lastPrinted>
  <dcterms:created xsi:type="dcterms:W3CDTF">2016-02-03T19:29:00Z</dcterms:created>
  <dcterms:modified xsi:type="dcterms:W3CDTF">2021-02-08T09:40:00Z</dcterms:modified>
</cp:coreProperties>
</file>