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103A" w14:textId="77777777" w:rsidR="00CC238D" w:rsidRDefault="00CC238D" w:rsidP="003C3B64">
      <w:pPr>
        <w:rPr>
          <w:i/>
          <w:sz w:val="20"/>
          <w:szCs w:val="20"/>
        </w:rPr>
      </w:pPr>
    </w:p>
    <w:p w14:paraId="17D339B8" w14:textId="319E6ACB" w:rsidR="000A5E3A" w:rsidRDefault="00912928" w:rsidP="000A5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C72374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</w:t>
      </w:r>
      <w:r w:rsidR="000A5E3A">
        <w:rPr>
          <w:sz w:val="20"/>
          <w:szCs w:val="20"/>
        </w:rPr>
        <w:t xml:space="preserve">Załącznik nr </w:t>
      </w:r>
      <w:r w:rsidR="00C72374">
        <w:rPr>
          <w:sz w:val="20"/>
          <w:szCs w:val="20"/>
        </w:rPr>
        <w:t>8</w:t>
      </w:r>
      <w:r w:rsidR="000A5E3A">
        <w:rPr>
          <w:sz w:val="20"/>
          <w:szCs w:val="20"/>
        </w:rPr>
        <w:t xml:space="preserve"> do wniosku </w:t>
      </w:r>
    </w:p>
    <w:p w14:paraId="1D5A079C" w14:textId="77777777" w:rsidR="00520EF2" w:rsidRDefault="00520EF2" w:rsidP="00DE3687">
      <w:pPr>
        <w:jc w:val="right"/>
        <w:rPr>
          <w:i/>
          <w:sz w:val="16"/>
          <w:szCs w:val="16"/>
        </w:rPr>
      </w:pPr>
    </w:p>
    <w:p w14:paraId="21E2B541" w14:textId="77777777" w:rsidR="00DE3687" w:rsidRDefault="00DE3687" w:rsidP="00DE368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</w:p>
    <w:p w14:paraId="11504054" w14:textId="77777777" w:rsidR="00DE3687" w:rsidRDefault="00DE3687" w:rsidP="00DE3687">
      <w:pPr>
        <w:rPr>
          <w:vertAlign w:val="superscript"/>
        </w:rPr>
      </w:pPr>
    </w:p>
    <w:p w14:paraId="4EC09574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14:paraId="4D327328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</w:t>
      </w:r>
      <w:r w:rsidR="00D70E45">
        <w:rPr>
          <w:vertAlign w:val="superscript"/>
        </w:rPr>
        <w:t>egzaminacyjnej</w:t>
      </w:r>
      <w:r>
        <w:rPr>
          <w:vertAlign w:val="superscript"/>
        </w:rPr>
        <w:t>/</w:t>
      </w:r>
    </w:p>
    <w:p w14:paraId="45F92403" w14:textId="49E3CD97" w:rsidR="00D05D7D" w:rsidRDefault="00D05D7D" w:rsidP="00D05D7D">
      <w:pPr>
        <w:spacing w:line="360" w:lineRule="auto"/>
        <w:jc w:val="center"/>
        <w:rPr>
          <w:b/>
          <w:i/>
          <w:u w:val="single"/>
        </w:rPr>
      </w:pPr>
      <w:r>
        <w:rPr>
          <w:i/>
        </w:rPr>
        <w:t xml:space="preserve">                                                                   </w:t>
      </w:r>
      <w:r>
        <w:rPr>
          <w:i/>
        </w:rPr>
        <w:tab/>
      </w:r>
      <w:r w:rsidRPr="00CB6F78">
        <w:rPr>
          <w:b/>
          <w:i/>
          <w:u w:val="single"/>
        </w:rPr>
        <w:t>/ wypełnia instytucja egzaminacyjna/</w:t>
      </w:r>
    </w:p>
    <w:p w14:paraId="2378B494" w14:textId="534C3EAA" w:rsidR="00DE3687" w:rsidRPr="00B94E2B" w:rsidRDefault="00D05D7D" w:rsidP="00D05D7D">
      <w:pPr>
        <w:tabs>
          <w:tab w:val="left" w:pos="5790"/>
        </w:tabs>
        <w:rPr>
          <w:i/>
        </w:rPr>
      </w:pPr>
      <w:r>
        <w:rPr>
          <w:i/>
        </w:rPr>
        <w:t xml:space="preserve">            </w:t>
      </w:r>
    </w:p>
    <w:p w14:paraId="68B44C95" w14:textId="702D11CC"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I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nformacja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z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instytucji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egzaminacyjnej</w:t>
      </w:r>
    </w:p>
    <w:p w14:paraId="67EAE085" w14:textId="620CFE98" w:rsidR="008907D1" w:rsidRPr="00CB4545" w:rsidRDefault="00C90F91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nioskowanej formy wsparcia w ramach KFS</w:t>
      </w:r>
      <w:r w:rsidR="00DE3687" w:rsidRPr="00CB4545">
        <w:rPr>
          <w:b/>
          <w:color w:val="auto"/>
          <w:sz w:val="28"/>
          <w:szCs w:val="28"/>
        </w:rPr>
        <w:t xml:space="preserve"> </w:t>
      </w:r>
    </w:p>
    <w:p w14:paraId="6366B210" w14:textId="77777777" w:rsidR="00C72374" w:rsidRPr="00CB6F78" w:rsidRDefault="00C72374" w:rsidP="00DE3687">
      <w:pPr>
        <w:spacing w:line="360" w:lineRule="auto"/>
        <w:jc w:val="center"/>
        <w:rPr>
          <w:b/>
          <w:i/>
          <w:u w:val="single"/>
        </w:rPr>
      </w:pPr>
    </w:p>
    <w:p w14:paraId="751BB9AE" w14:textId="77777777" w:rsidR="0063142E" w:rsidRDefault="00DE3687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A97B87">
        <w:rPr>
          <w:bCs/>
          <w:iCs/>
          <w:sz w:val="20"/>
          <w:szCs w:val="20"/>
        </w:rPr>
        <w:t xml:space="preserve">egzaminującej </w:t>
      </w:r>
      <w:r w:rsidRPr="00874CD5">
        <w:rPr>
          <w:bCs/>
          <w:iCs/>
          <w:sz w:val="20"/>
          <w:szCs w:val="20"/>
        </w:rPr>
        <w:t>:</w:t>
      </w:r>
      <w:r w:rsidRPr="00205F27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</w:t>
      </w:r>
      <w:r w:rsidR="00A97B87">
        <w:rPr>
          <w:sz w:val="16"/>
          <w:szCs w:val="16"/>
        </w:rPr>
        <w:t>………</w:t>
      </w:r>
    </w:p>
    <w:p w14:paraId="43AF3A7A" w14:textId="0AA9B738" w:rsidR="00DE3687" w:rsidRDefault="0063142E" w:rsidP="0063142E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bCs/>
          <w:iCs/>
          <w:sz w:val="20"/>
          <w:szCs w:val="20"/>
        </w:rPr>
        <w:t xml:space="preserve">2.Adres instytucji </w:t>
      </w:r>
      <w:r w:rsidR="00A97B87">
        <w:rPr>
          <w:bCs/>
          <w:iCs/>
          <w:sz w:val="20"/>
          <w:szCs w:val="20"/>
        </w:rPr>
        <w:t>egzaminując</w:t>
      </w:r>
      <w:r>
        <w:rPr>
          <w:bCs/>
          <w:iCs/>
          <w:sz w:val="20"/>
          <w:szCs w:val="20"/>
        </w:rPr>
        <w:t>ej:………………………………………………………………………</w:t>
      </w:r>
      <w:r w:rsidR="004D54AB">
        <w:rPr>
          <w:bCs/>
          <w:iCs/>
          <w:sz w:val="20"/>
          <w:szCs w:val="20"/>
        </w:rPr>
        <w:t>…….</w:t>
      </w:r>
      <w:r>
        <w:rPr>
          <w:bCs/>
          <w:iCs/>
          <w:sz w:val="20"/>
          <w:szCs w:val="20"/>
        </w:rPr>
        <w:t>………</w:t>
      </w:r>
    </w:p>
    <w:p w14:paraId="3463344F" w14:textId="77777777" w:rsidR="00DE3687" w:rsidRPr="00205F27" w:rsidRDefault="00DE3687" w:rsidP="00DE3687">
      <w:pPr>
        <w:spacing w:line="360" w:lineRule="auto"/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Pr="00205F27">
        <w:tab/>
      </w:r>
      <w:r w:rsidRPr="00205F27">
        <w:rPr>
          <w:sz w:val="16"/>
          <w:szCs w:val="16"/>
        </w:rPr>
        <w:t>........…………………………</w:t>
      </w:r>
      <w:r>
        <w:rPr>
          <w:sz w:val="16"/>
          <w:szCs w:val="16"/>
        </w:rPr>
        <w:t>………………………………………………………………………………………..……</w:t>
      </w:r>
      <w:r w:rsidR="00E07BA5">
        <w:rPr>
          <w:sz w:val="16"/>
          <w:szCs w:val="16"/>
        </w:rPr>
        <w:t>…</w:t>
      </w:r>
    </w:p>
    <w:p w14:paraId="495E99D9" w14:textId="5FFE275A" w:rsidR="00DE3687" w:rsidRDefault="00C72374" w:rsidP="00DE3687">
      <w:pPr>
        <w:spacing w:line="360" w:lineRule="auto"/>
        <w:rPr>
          <w:sz w:val="16"/>
          <w:szCs w:val="16"/>
          <w:lang w:val="en-US"/>
        </w:rPr>
      </w:pPr>
      <w:r>
        <w:rPr>
          <w:bCs/>
          <w:iCs/>
          <w:sz w:val="20"/>
          <w:szCs w:val="20"/>
          <w:lang w:val="en-US"/>
        </w:rPr>
        <w:t>4</w:t>
      </w:r>
      <w:r w:rsidR="00DE3687" w:rsidRPr="00874CD5">
        <w:rPr>
          <w:bCs/>
          <w:iCs/>
          <w:sz w:val="20"/>
          <w:szCs w:val="20"/>
          <w:lang w:val="en-US"/>
        </w:rPr>
        <w:t>.Adres e-mail:</w:t>
      </w:r>
      <w:r w:rsidR="00DE3687" w:rsidRPr="00205F27">
        <w:rPr>
          <w:bCs/>
          <w:iCs/>
          <w:lang w:val="en-US"/>
        </w:rPr>
        <w:tab/>
      </w:r>
      <w:r w:rsidR="00DE3687" w:rsidRPr="00205F27">
        <w:rPr>
          <w:sz w:val="16"/>
          <w:szCs w:val="16"/>
          <w:lang w:val="en-US"/>
        </w:rPr>
        <w:t>………………………</w:t>
      </w:r>
      <w:r w:rsidR="00DE3687">
        <w:rPr>
          <w:sz w:val="16"/>
          <w:szCs w:val="16"/>
          <w:lang w:val="en-US"/>
        </w:rPr>
        <w:t>……………………………………………………………………………………………………...</w:t>
      </w:r>
    </w:p>
    <w:p w14:paraId="4D40E8CE" w14:textId="7AFB8654" w:rsidR="00DE3687" w:rsidRPr="00100333" w:rsidRDefault="00C72374" w:rsidP="00DE368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5</w:t>
      </w:r>
      <w:r w:rsidR="00DE3687" w:rsidRPr="00FC6D7A">
        <w:rPr>
          <w:rFonts w:asciiTheme="minorHAnsi" w:hAnsiTheme="minorHAnsi"/>
          <w:sz w:val="20"/>
          <w:szCs w:val="20"/>
        </w:rPr>
        <w:t>.</w:t>
      </w:r>
      <w:r w:rsidR="00DE3687" w:rsidRPr="00874CD5">
        <w:rPr>
          <w:rFonts w:asciiTheme="minorHAnsi" w:hAnsiTheme="minorHAnsi"/>
          <w:sz w:val="20"/>
          <w:szCs w:val="20"/>
        </w:rPr>
        <w:t>NIP:</w:t>
      </w:r>
      <w:r w:rsidR="00DE3687" w:rsidRPr="00100333">
        <w:rPr>
          <w:rFonts w:asciiTheme="minorHAnsi" w:hAnsiTheme="minorHAnsi"/>
          <w:sz w:val="16"/>
          <w:szCs w:val="16"/>
        </w:rPr>
        <w:t>……………………………………………………</w:t>
      </w:r>
      <w:r w:rsidR="00DE3687">
        <w:rPr>
          <w:rFonts w:asciiTheme="minorHAnsi" w:hAnsiTheme="minorHAnsi"/>
          <w:sz w:val="16"/>
          <w:szCs w:val="16"/>
        </w:rPr>
        <w:t>……………………………….</w:t>
      </w:r>
      <w:r w:rsidR="00DE3687" w:rsidRPr="00100333">
        <w:rPr>
          <w:rFonts w:asciiTheme="minorHAnsi" w:hAnsiTheme="minorHAnsi"/>
          <w:sz w:val="16"/>
          <w:szCs w:val="16"/>
        </w:rPr>
        <w:t>………………..</w:t>
      </w:r>
      <w:r w:rsidR="00DE3687" w:rsidRPr="00874CD5">
        <w:rPr>
          <w:rFonts w:asciiTheme="minorHAnsi" w:hAnsiTheme="minorHAnsi"/>
          <w:sz w:val="20"/>
          <w:szCs w:val="20"/>
        </w:rPr>
        <w:t>REGON:</w:t>
      </w:r>
      <w:r w:rsidR="00DE3687" w:rsidRPr="00100333">
        <w:rPr>
          <w:rFonts w:asciiTheme="minorHAnsi" w:hAnsiTheme="minorHAnsi"/>
          <w:sz w:val="16"/>
          <w:szCs w:val="16"/>
        </w:rPr>
        <w:t>………………………………</w:t>
      </w:r>
      <w:r w:rsidR="00DE3687">
        <w:rPr>
          <w:rFonts w:asciiTheme="minorHAnsi" w:hAnsiTheme="minorHAnsi"/>
          <w:sz w:val="16"/>
          <w:szCs w:val="16"/>
        </w:rPr>
        <w:t>……………….</w:t>
      </w:r>
      <w:r w:rsidR="00DE3687" w:rsidRPr="00100333">
        <w:rPr>
          <w:rFonts w:asciiTheme="minorHAnsi" w:hAnsiTheme="minorHAnsi"/>
          <w:sz w:val="16"/>
          <w:szCs w:val="16"/>
        </w:rPr>
        <w:t>……</w:t>
      </w:r>
      <w:r w:rsidR="00DE3687">
        <w:rPr>
          <w:rFonts w:asciiTheme="minorHAnsi" w:hAnsiTheme="minorHAnsi"/>
          <w:sz w:val="16"/>
          <w:szCs w:val="16"/>
        </w:rPr>
        <w:t>…………….………………..</w:t>
      </w:r>
    </w:p>
    <w:p w14:paraId="4E3011E8" w14:textId="5E7CB4A4" w:rsidR="00DE3687" w:rsidRPr="00144F67" w:rsidRDefault="00C72374" w:rsidP="00DE3687">
      <w:pPr>
        <w:spacing w:after="6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DE3687" w:rsidRPr="00144F67">
        <w:rPr>
          <w:rFonts w:asciiTheme="minorHAnsi" w:hAnsiTheme="minorHAnsi"/>
          <w:sz w:val="20"/>
          <w:szCs w:val="20"/>
        </w:rPr>
        <w:t>. Rodzaj prowadzonej działalności wg PKD:</w:t>
      </w:r>
      <w:r w:rsidR="00DE3687" w:rsidRPr="00C43D49">
        <w:rPr>
          <w:rFonts w:asciiTheme="minorHAnsi" w:hAnsiTheme="minorHAnsi"/>
          <w:sz w:val="16"/>
          <w:szCs w:val="16"/>
        </w:rPr>
        <w:t>………………………………………</w:t>
      </w:r>
      <w:r w:rsidR="00C43D49">
        <w:rPr>
          <w:rFonts w:asciiTheme="minorHAnsi" w:hAnsiTheme="minorHAnsi"/>
          <w:sz w:val="16"/>
          <w:szCs w:val="16"/>
        </w:rPr>
        <w:t>…………….</w:t>
      </w:r>
      <w:r w:rsidR="00DE3687" w:rsidRPr="00C43D49">
        <w:rPr>
          <w:rFonts w:asciiTheme="minorHAnsi" w:hAnsiTheme="minorHAnsi"/>
          <w:sz w:val="16"/>
          <w:szCs w:val="16"/>
        </w:rPr>
        <w:t>………………..……………………………………</w:t>
      </w:r>
      <w:r w:rsidR="0063142E">
        <w:rPr>
          <w:rFonts w:asciiTheme="minorHAnsi" w:hAnsiTheme="minorHAnsi"/>
          <w:sz w:val="16"/>
          <w:szCs w:val="16"/>
        </w:rPr>
        <w:t>……</w:t>
      </w:r>
      <w:r w:rsidR="004D54AB">
        <w:rPr>
          <w:rFonts w:asciiTheme="minorHAnsi" w:hAnsiTheme="minorHAnsi"/>
          <w:sz w:val="16"/>
          <w:szCs w:val="16"/>
        </w:rPr>
        <w:t>…………</w:t>
      </w:r>
      <w:r w:rsidR="0063142E">
        <w:rPr>
          <w:rFonts w:asciiTheme="minorHAnsi" w:hAnsiTheme="minorHAnsi"/>
          <w:sz w:val="16"/>
          <w:szCs w:val="16"/>
        </w:rPr>
        <w:t>…</w:t>
      </w:r>
      <w:r w:rsidR="00E07BA5">
        <w:rPr>
          <w:rFonts w:asciiTheme="minorHAnsi" w:hAnsiTheme="minorHAnsi"/>
          <w:sz w:val="16"/>
          <w:szCs w:val="16"/>
        </w:rPr>
        <w:t>..</w:t>
      </w:r>
    </w:p>
    <w:p w14:paraId="252BE0C7" w14:textId="2BCA1FED" w:rsidR="00DE3687" w:rsidRPr="00100333" w:rsidRDefault="00C72374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9</w:t>
      </w:r>
      <w:r w:rsidR="00DE3687" w:rsidRPr="00874CD5">
        <w:rPr>
          <w:rFonts w:asciiTheme="minorHAnsi" w:hAnsiTheme="minorHAnsi"/>
          <w:sz w:val="20"/>
          <w:szCs w:val="20"/>
        </w:rPr>
        <w:t xml:space="preserve">. Nazwa </w:t>
      </w:r>
      <w:r w:rsidR="00A97B87">
        <w:rPr>
          <w:rFonts w:asciiTheme="minorHAnsi" w:hAnsiTheme="minorHAnsi"/>
          <w:sz w:val="20"/>
          <w:szCs w:val="20"/>
        </w:rPr>
        <w:t>egzaminu</w:t>
      </w:r>
      <w:r w:rsidR="00DE3687" w:rsidRPr="00874CD5">
        <w:rPr>
          <w:rFonts w:asciiTheme="minorHAnsi" w:hAnsiTheme="minorHAnsi"/>
          <w:sz w:val="20"/>
          <w:szCs w:val="20"/>
        </w:rPr>
        <w:t>:</w:t>
      </w:r>
      <w:r w:rsidR="00DE3687" w:rsidRPr="00874CD5">
        <w:rPr>
          <w:rFonts w:asciiTheme="minorHAnsi" w:hAnsiTheme="minorHAnsi"/>
          <w:sz w:val="16"/>
          <w:szCs w:val="16"/>
        </w:rPr>
        <w:t>………..……………………………………………………………….……………………………................…</w:t>
      </w:r>
      <w:r w:rsidR="00DE3687">
        <w:rPr>
          <w:rFonts w:asciiTheme="minorHAnsi" w:hAnsiTheme="minorHAnsi"/>
          <w:sz w:val="16"/>
          <w:szCs w:val="16"/>
        </w:rPr>
        <w:t>………………………………………………………..</w:t>
      </w:r>
    </w:p>
    <w:p w14:paraId="1F5AF090" w14:textId="302B6D2D" w:rsidR="00DE3687" w:rsidRPr="009D75A4" w:rsidRDefault="00C72374" w:rsidP="00DE3687">
      <w:pPr>
        <w:spacing w:after="6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</w:t>
      </w:r>
      <w:r w:rsidR="009D75A4" w:rsidRPr="009D75A4">
        <w:rPr>
          <w:rFonts w:asciiTheme="minorHAnsi" w:hAnsiTheme="minorHAnsi"/>
          <w:sz w:val="20"/>
          <w:szCs w:val="20"/>
        </w:rPr>
        <w:t xml:space="preserve">. Miejsce </w:t>
      </w:r>
      <w:r w:rsidR="00A97B87">
        <w:rPr>
          <w:rFonts w:asciiTheme="minorHAnsi" w:hAnsiTheme="minorHAnsi"/>
          <w:sz w:val="20"/>
          <w:szCs w:val="20"/>
        </w:rPr>
        <w:t>egzaminu</w:t>
      </w:r>
      <w:r w:rsidR="009D75A4" w:rsidRPr="009D75A4">
        <w:rPr>
          <w:rFonts w:asciiTheme="minorHAnsi" w:hAnsiTheme="minorHAnsi"/>
          <w:sz w:val="20"/>
          <w:szCs w:val="20"/>
        </w:rPr>
        <w:t>:</w:t>
      </w:r>
      <w:r w:rsidR="009D75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9D75A4" w:rsidRPr="009D75A4">
        <w:rPr>
          <w:rFonts w:asciiTheme="minorHAnsi" w:hAnsiTheme="minorHAnsi"/>
          <w:sz w:val="20"/>
          <w:szCs w:val="20"/>
        </w:rPr>
        <w:t xml:space="preserve">           </w:t>
      </w:r>
    </w:p>
    <w:p w14:paraId="7ECB759D" w14:textId="0B6B519C" w:rsidR="00DE3687" w:rsidRPr="00100333" w:rsidRDefault="009D75A4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1</w:t>
      </w:r>
      <w:r w:rsidR="00C72374">
        <w:rPr>
          <w:rFonts w:asciiTheme="minorHAnsi" w:hAnsiTheme="minorHAnsi"/>
          <w:sz w:val="20"/>
          <w:szCs w:val="20"/>
        </w:rPr>
        <w:t>1</w:t>
      </w:r>
      <w:r w:rsidR="000D2DA9">
        <w:rPr>
          <w:rFonts w:asciiTheme="minorHAnsi" w:hAnsiTheme="minorHAnsi"/>
          <w:sz w:val="20"/>
          <w:szCs w:val="20"/>
        </w:rPr>
        <w:t xml:space="preserve">. Liczba godzin dydaktycznych </w:t>
      </w:r>
      <w:r w:rsidR="00DE3687" w:rsidRPr="00874CD5">
        <w:rPr>
          <w:rFonts w:asciiTheme="minorHAnsi" w:hAnsiTheme="minorHAnsi"/>
          <w:sz w:val="20"/>
          <w:szCs w:val="20"/>
        </w:rPr>
        <w:t xml:space="preserve"> </w:t>
      </w:r>
      <w:r w:rsidR="00A97B87">
        <w:rPr>
          <w:rFonts w:asciiTheme="minorHAnsi" w:hAnsiTheme="minorHAnsi"/>
          <w:sz w:val="20"/>
          <w:szCs w:val="20"/>
        </w:rPr>
        <w:t xml:space="preserve">egzaminu </w:t>
      </w:r>
      <w:r w:rsidR="00DE3687" w:rsidRPr="00874CD5">
        <w:rPr>
          <w:rFonts w:asciiTheme="minorHAnsi" w:hAnsiTheme="minorHAnsi"/>
          <w:sz w:val="20"/>
          <w:szCs w:val="20"/>
        </w:rPr>
        <w:t xml:space="preserve">ogółem: </w:t>
      </w:r>
      <w:r w:rsidR="0063142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14:paraId="5E6BF5CE" w14:textId="721E8D05" w:rsidR="00DE3687" w:rsidRPr="00100333" w:rsidRDefault="00DE3687" w:rsidP="00FA2144">
      <w:pPr>
        <w:spacing w:line="360" w:lineRule="auto"/>
        <w:rPr>
          <w:rFonts w:asciiTheme="minorHAnsi" w:hAnsiTheme="minorHAnsi"/>
        </w:rPr>
      </w:pPr>
      <w:r w:rsidRPr="00874CD5">
        <w:rPr>
          <w:rFonts w:asciiTheme="minorHAnsi" w:hAnsiTheme="minorHAnsi"/>
          <w:sz w:val="20"/>
          <w:szCs w:val="20"/>
        </w:rPr>
        <w:t>1</w:t>
      </w:r>
      <w:r w:rsidR="00C72374">
        <w:rPr>
          <w:rFonts w:asciiTheme="minorHAnsi" w:hAnsiTheme="minorHAnsi"/>
          <w:sz w:val="20"/>
          <w:szCs w:val="20"/>
        </w:rPr>
        <w:t>2</w:t>
      </w:r>
      <w:r w:rsidRPr="00874CD5">
        <w:rPr>
          <w:rFonts w:asciiTheme="minorHAnsi" w:hAnsiTheme="minorHAnsi"/>
          <w:sz w:val="20"/>
          <w:szCs w:val="20"/>
        </w:rPr>
        <w:t xml:space="preserve">. </w:t>
      </w:r>
      <w:r w:rsidR="009D75A4">
        <w:rPr>
          <w:rFonts w:asciiTheme="minorHAnsi" w:hAnsiTheme="minorHAnsi"/>
          <w:sz w:val="20"/>
          <w:szCs w:val="20"/>
        </w:rPr>
        <w:t xml:space="preserve">Czas trwania </w:t>
      </w:r>
      <w:r w:rsidR="00A97B87">
        <w:rPr>
          <w:rFonts w:asciiTheme="minorHAnsi" w:hAnsiTheme="minorHAnsi"/>
          <w:sz w:val="20"/>
          <w:szCs w:val="20"/>
        </w:rPr>
        <w:t>egzaminu</w:t>
      </w:r>
      <w:r w:rsidR="009D75A4">
        <w:rPr>
          <w:rFonts w:asciiTheme="minorHAnsi" w:hAnsiTheme="minorHAnsi"/>
          <w:sz w:val="20"/>
          <w:szCs w:val="20"/>
        </w:rPr>
        <w:t>:</w:t>
      </w:r>
      <w:r w:rsidRPr="00874CD5">
        <w:rPr>
          <w:rFonts w:asciiTheme="minorHAnsi" w:hAnsiTheme="minorHAnsi"/>
          <w:sz w:val="20"/>
          <w:szCs w:val="20"/>
        </w:rPr>
        <w:t xml:space="preserve"> od</w:t>
      </w:r>
      <w:r w:rsidRPr="00100333">
        <w:rPr>
          <w:rFonts w:asciiTheme="minorHAnsi" w:hAnsiTheme="minorHAnsi"/>
          <w:sz w:val="16"/>
          <w:szCs w:val="16"/>
        </w:rPr>
        <w:t xml:space="preserve"> </w:t>
      </w:r>
      <w:r w:rsidR="009D75A4">
        <w:rPr>
          <w:rFonts w:asciiTheme="minorHAnsi" w:hAnsiTheme="minorHAnsi"/>
          <w:sz w:val="16"/>
          <w:szCs w:val="16"/>
        </w:rPr>
        <w:t>…………………………………..</w:t>
      </w:r>
      <w:r>
        <w:rPr>
          <w:rFonts w:asciiTheme="minorHAnsi" w:hAnsiTheme="minorHAnsi"/>
          <w:sz w:val="16"/>
          <w:szCs w:val="16"/>
        </w:rPr>
        <w:t>…………………………</w:t>
      </w:r>
      <w:r w:rsidRPr="00100333">
        <w:rPr>
          <w:rFonts w:asciiTheme="minorHAnsi" w:hAnsiTheme="minorHAnsi"/>
          <w:sz w:val="16"/>
          <w:szCs w:val="16"/>
        </w:rPr>
        <w:t>.</w:t>
      </w:r>
      <w:r w:rsidRPr="00874CD5">
        <w:rPr>
          <w:rFonts w:asciiTheme="minorHAnsi" w:hAnsiTheme="minorHAnsi"/>
          <w:sz w:val="20"/>
          <w:szCs w:val="20"/>
        </w:rPr>
        <w:t>do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</w:t>
      </w:r>
      <w:r>
        <w:rPr>
          <w:rFonts w:asciiTheme="minorHAnsi" w:hAnsiTheme="minorHAnsi"/>
          <w:sz w:val="16"/>
          <w:szCs w:val="16"/>
        </w:rPr>
        <w:t>……….</w:t>
      </w:r>
      <w:r w:rsidRPr="00100333">
        <w:rPr>
          <w:rFonts w:asciiTheme="minorHAnsi" w:hAnsiTheme="minorHAnsi"/>
          <w:sz w:val="16"/>
          <w:szCs w:val="16"/>
        </w:rPr>
        <w:t>.……</w:t>
      </w:r>
      <w:r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..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..</w:t>
      </w:r>
    </w:p>
    <w:p w14:paraId="6EC1BDB8" w14:textId="513B0DAC" w:rsidR="00FA2144" w:rsidRPr="00FA2144" w:rsidRDefault="00DE3687" w:rsidP="00795411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DE6634">
        <w:rPr>
          <w:rFonts w:asciiTheme="minorHAnsi" w:hAnsiTheme="minorHAnsi"/>
          <w:sz w:val="20"/>
          <w:szCs w:val="20"/>
        </w:rPr>
        <w:t>1</w:t>
      </w:r>
      <w:r w:rsidR="00C72374">
        <w:rPr>
          <w:rFonts w:asciiTheme="minorHAnsi" w:hAnsiTheme="minorHAnsi"/>
          <w:sz w:val="20"/>
          <w:szCs w:val="20"/>
        </w:rPr>
        <w:t>3</w:t>
      </w:r>
      <w:r w:rsidRPr="00DE6634">
        <w:rPr>
          <w:rFonts w:asciiTheme="minorHAnsi" w:hAnsiTheme="minorHAnsi"/>
          <w:sz w:val="20"/>
          <w:szCs w:val="20"/>
        </w:rPr>
        <w:t xml:space="preserve">. Całkowity koszt </w:t>
      </w:r>
      <w:r w:rsidR="00A97B87">
        <w:rPr>
          <w:rFonts w:asciiTheme="minorHAnsi" w:hAnsiTheme="minorHAnsi"/>
          <w:sz w:val="20"/>
          <w:szCs w:val="20"/>
        </w:rPr>
        <w:t>egzaminu</w:t>
      </w:r>
      <w:r w:rsidR="00C43D49" w:rsidRPr="00DE6634">
        <w:rPr>
          <w:rFonts w:asciiTheme="minorHAnsi" w:hAnsiTheme="minorHAnsi"/>
          <w:sz w:val="20"/>
          <w:szCs w:val="20"/>
        </w:rPr>
        <w:t xml:space="preserve"> 1 osoby</w:t>
      </w:r>
      <w:r w:rsidR="00DE6634" w:rsidRPr="002772A4">
        <w:rPr>
          <w:rStyle w:val="Odwoanieprzypisudolnego"/>
          <w:rFonts w:asciiTheme="minorHAnsi" w:hAnsiTheme="minorHAnsi"/>
          <w:b/>
        </w:rPr>
        <w:footnoteReference w:id="1"/>
      </w:r>
      <w:r w:rsidR="00FA2144" w:rsidRPr="002772A4">
        <w:rPr>
          <w:rFonts w:asciiTheme="minorHAnsi" w:hAnsiTheme="minorHAnsi"/>
          <w:b/>
          <w:sz w:val="16"/>
          <w:szCs w:val="16"/>
        </w:rPr>
        <w:t xml:space="preserve"> </w:t>
      </w:r>
      <w:r w:rsidR="00FA2144" w:rsidRPr="00E37A98">
        <w:rPr>
          <w:rFonts w:asciiTheme="minorHAnsi" w:hAnsiTheme="minorHAnsi"/>
          <w:b/>
          <w:sz w:val="16"/>
          <w:szCs w:val="16"/>
        </w:rPr>
        <w:t xml:space="preserve">( </w:t>
      </w:r>
      <w:r w:rsidR="00FA2144" w:rsidRPr="00E37A98">
        <w:rPr>
          <w:rFonts w:asciiTheme="minorHAnsi" w:hAnsiTheme="minorHAnsi"/>
          <w:b/>
          <w:sz w:val="18"/>
          <w:szCs w:val="18"/>
        </w:rPr>
        <w:t xml:space="preserve">w koszcie  szkolenia nie ujmować kosztów </w:t>
      </w:r>
      <w:r w:rsidR="00FA2144" w:rsidRPr="00E37A98">
        <w:rPr>
          <w:rFonts w:asciiTheme="minorHAnsi" w:hAnsiTheme="minorHAnsi" w:cs="Arial"/>
          <w:b/>
          <w:sz w:val="18"/>
          <w:szCs w:val="18"/>
        </w:rPr>
        <w:t xml:space="preserve"> związanych z zakwaterowaniem,</w:t>
      </w:r>
      <w:r w:rsidR="00FA2144" w:rsidRPr="00FA2144">
        <w:rPr>
          <w:rFonts w:asciiTheme="minorHAnsi" w:hAnsiTheme="minorHAnsi" w:cs="Arial"/>
          <w:sz w:val="18"/>
          <w:szCs w:val="18"/>
        </w:rPr>
        <w:t xml:space="preserve"> </w:t>
      </w:r>
      <w:r w:rsidR="00FA2144" w:rsidRPr="00E37A98">
        <w:rPr>
          <w:rFonts w:asciiTheme="minorHAnsi" w:hAnsiTheme="minorHAnsi" w:cs="Arial"/>
          <w:b/>
          <w:sz w:val="18"/>
          <w:szCs w:val="18"/>
        </w:rPr>
        <w:t>wyżywieniem oraz dojazdem)</w:t>
      </w:r>
      <w:r w:rsidR="00FA2144">
        <w:rPr>
          <w:rFonts w:asciiTheme="minorHAnsi" w:hAnsiTheme="minorHAnsi" w:cs="Arial"/>
          <w:sz w:val="16"/>
          <w:szCs w:val="20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</w:t>
      </w:r>
      <w:r w:rsidR="00C43D49">
        <w:rPr>
          <w:rFonts w:asciiTheme="minorHAnsi" w:hAnsiTheme="minorHAnsi"/>
          <w:sz w:val="16"/>
          <w:szCs w:val="16"/>
        </w:rPr>
        <w:t>………</w:t>
      </w:r>
      <w:r w:rsidR="00DE6634">
        <w:rPr>
          <w:rFonts w:asciiTheme="minorHAnsi" w:hAnsiTheme="minorHAnsi"/>
          <w:sz w:val="16"/>
          <w:szCs w:val="16"/>
        </w:rPr>
        <w:t>…</w:t>
      </w:r>
      <w:r w:rsidR="00795411">
        <w:rPr>
          <w:rFonts w:asciiTheme="minorHAnsi" w:hAnsiTheme="minorHAnsi"/>
          <w:sz w:val="16"/>
          <w:szCs w:val="16"/>
        </w:rPr>
        <w:t>………</w:t>
      </w:r>
      <w:r w:rsidR="00C43D49"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>….</w:t>
      </w:r>
      <w:r w:rsidRPr="00874CD5">
        <w:rPr>
          <w:rFonts w:asciiTheme="minorHAnsi" w:hAnsiTheme="minorHAnsi"/>
          <w:sz w:val="20"/>
          <w:szCs w:val="20"/>
        </w:rPr>
        <w:t xml:space="preserve">słownie </w:t>
      </w:r>
      <w:r w:rsidR="00E37A98">
        <w:rPr>
          <w:rFonts w:asciiTheme="minorHAnsi" w:hAnsiTheme="minorHAnsi"/>
          <w:sz w:val="20"/>
          <w:szCs w:val="20"/>
        </w:rPr>
        <w:t>z</w:t>
      </w:r>
      <w:r w:rsidRPr="00874CD5">
        <w:rPr>
          <w:rFonts w:asciiTheme="minorHAnsi" w:hAnsiTheme="minorHAnsi"/>
          <w:sz w:val="20"/>
          <w:szCs w:val="20"/>
        </w:rPr>
        <w:t>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795411">
        <w:rPr>
          <w:rFonts w:asciiTheme="minorHAnsi" w:hAnsiTheme="minorHAnsi"/>
          <w:sz w:val="16"/>
          <w:szCs w:val="16"/>
        </w:rPr>
        <w:t>……………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……..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                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</w:t>
      </w:r>
      <w:r w:rsidRPr="00100333">
        <w:rPr>
          <w:rFonts w:asciiTheme="minorHAnsi" w:hAnsiTheme="minorHAnsi"/>
          <w:sz w:val="16"/>
          <w:szCs w:val="16"/>
        </w:rPr>
        <w:t>………</w:t>
      </w:r>
      <w:r>
        <w:rPr>
          <w:rFonts w:asciiTheme="minorHAnsi" w:hAnsiTheme="minorHAnsi"/>
          <w:sz w:val="16"/>
          <w:szCs w:val="16"/>
        </w:rPr>
        <w:t>………………..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……….</w:t>
      </w:r>
    </w:p>
    <w:p w14:paraId="19982C8A" w14:textId="49EE1342" w:rsidR="00DE3687" w:rsidRDefault="00DE3687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923A41">
        <w:rPr>
          <w:rFonts w:asciiTheme="minorHAnsi" w:hAnsiTheme="minorHAnsi"/>
          <w:sz w:val="20"/>
          <w:szCs w:val="20"/>
        </w:rPr>
        <w:t>1</w:t>
      </w:r>
      <w:r w:rsidR="00C72374">
        <w:rPr>
          <w:rFonts w:asciiTheme="minorHAnsi" w:hAnsiTheme="minorHAnsi"/>
          <w:sz w:val="20"/>
          <w:szCs w:val="20"/>
        </w:rPr>
        <w:t>4</w:t>
      </w:r>
      <w:r w:rsidRPr="00923A41">
        <w:rPr>
          <w:rFonts w:asciiTheme="minorHAnsi" w:hAnsiTheme="minorHAnsi"/>
          <w:sz w:val="20"/>
          <w:szCs w:val="20"/>
        </w:rPr>
        <w:t xml:space="preserve">. Koszt </w:t>
      </w:r>
      <w:r w:rsidR="00A97B87">
        <w:rPr>
          <w:rFonts w:asciiTheme="minorHAnsi" w:hAnsiTheme="minorHAnsi"/>
          <w:sz w:val="20"/>
          <w:szCs w:val="20"/>
        </w:rPr>
        <w:t>egzaminu</w:t>
      </w:r>
      <w:r>
        <w:rPr>
          <w:rFonts w:asciiTheme="minorHAnsi" w:hAnsiTheme="minorHAnsi"/>
          <w:sz w:val="20"/>
          <w:szCs w:val="20"/>
        </w:rPr>
        <w:t xml:space="preserve"> 1</w:t>
      </w:r>
      <w:r w:rsidR="00DE6634">
        <w:rPr>
          <w:rFonts w:asciiTheme="minorHAnsi" w:hAnsiTheme="minorHAnsi"/>
          <w:sz w:val="20"/>
          <w:szCs w:val="20"/>
        </w:rPr>
        <w:t xml:space="preserve"> </w:t>
      </w:r>
      <w:r w:rsidR="000D2DA9">
        <w:rPr>
          <w:rFonts w:asciiTheme="minorHAnsi" w:hAnsiTheme="minorHAnsi"/>
          <w:sz w:val="20"/>
          <w:szCs w:val="20"/>
        </w:rPr>
        <w:t xml:space="preserve">osobogodziny </w:t>
      </w:r>
      <w:r>
        <w:rPr>
          <w:rFonts w:asciiTheme="minorHAnsi" w:hAnsiTheme="minorHAnsi"/>
          <w:sz w:val="20"/>
          <w:szCs w:val="20"/>
        </w:rPr>
        <w:t xml:space="preserve">: </w:t>
      </w:r>
      <w:r w:rsidR="00C43D49">
        <w:rPr>
          <w:rFonts w:asciiTheme="minorHAnsi" w:hAnsiTheme="minorHAnsi"/>
          <w:sz w:val="16"/>
          <w:szCs w:val="16"/>
        </w:rPr>
        <w:t>……………………</w:t>
      </w:r>
      <w:r w:rsidR="000D2DA9">
        <w:rPr>
          <w:rFonts w:asciiTheme="minorHAnsi" w:hAnsiTheme="minorHAnsi"/>
          <w:sz w:val="16"/>
          <w:szCs w:val="16"/>
        </w:rPr>
        <w:t>……………</w:t>
      </w:r>
      <w:r w:rsidR="00DE6634">
        <w:rPr>
          <w:rFonts w:asciiTheme="minorHAnsi" w:hAnsiTheme="minorHAnsi"/>
          <w:sz w:val="16"/>
          <w:szCs w:val="16"/>
        </w:rPr>
        <w:t>.</w:t>
      </w:r>
      <w:r w:rsidR="000D2DA9">
        <w:rPr>
          <w:rFonts w:asciiTheme="minorHAnsi" w:hAnsiTheme="minorHAnsi"/>
          <w:sz w:val="16"/>
          <w:szCs w:val="16"/>
        </w:rPr>
        <w:t>.</w:t>
      </w:r>
      <w:r w:rsidR="00C43D49">
        <w:rPr>
          <w:rFonts w:asciiTheme="minorHAnsi" w:hAnsiTheme="minorHAnsi"/>
          <w:sz w:val="16"/>
          <w:szCs w:val="16"/>
        </w:rPr>
        <w:t>…</w:t>
      </w:r>
      <w:r w:rsidR="00DE6634"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….</w:t>
      </w:r>
      <w:r w:rsidRPr="00874CD5">
        <w:rPr>
          <w:rFonts w:asciiTheme="minorHAnsi" w:hAnsiTheme="minorHAnsi"/>
          <w:sz w:val="20"/>
          <w:szCs w:val="20"/>
        </w:rPr>
        <w:t>słownie złotych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1E1A0C"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……………………………..</w:t>
      </w:r>
      <w:r w:rsidRPr="00100333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………..</w:t>
      </w:r>
    </w:p>
    <w:p w14:paraId="7DF164CC" w14:textId="5202F9FB" w:rsidR="00DE3687" w:rsidRPr="000E5A05" w:rsidRDefault="00DE3687" w:rsidP="00DE3687">
      <w:pPr>
        <w:rPr>
          <w:sz w:val="16"/>
          <w:szCs w:val="16"/>
        </w:rPr>
      </w:pPr>
      <w:r w:rsidRPr="000E5A05">
        <w:rPr>
          <w:rFonts w:asciiTheme="minorHAnsi" w:hAnsiTheme="minorHAnsi"/>
          <w:sz w:val="20"/>
          <w:szCs w:val="20"/>
        </w:rPr>
        <w:t>1</w:t>
      </w:r>
      <w:r w:rsidR="00C72374">
        <w:rPr>
          <w:rFonts w:asciiTheme="minorHAnsi" w:hAnsiTheme="minorHAnsi"/>
          <w:sz w:val="20"/>
          <w:szCs w:val="20"/>
        </w:rPr>
        <w:t>5</w:t>
      </w:r>
      <w:r w:rsidRPr="000E5A05">
        <w:rPr>
          <w:rFonts w:asciiTheme="minorHAnsi" w:hAnsiTheme="minorHAnsi"/>
          <w:sz w:val="20"/>
          <w:szCs w:val="20"/>
        </w:rPr>
        <w:t>. Płatne</w:t>
      </w:r>
      <w:r>
        <w:rPr>
          <w:rFonts w:asciiTheme="minorHAnsi" w:hAnsiTheme="minorHAnsi"/>
          <w:sz w:val="20"/>
          <w:szCs w:val="20"/>
        </w:rPr>
        <w:t xml:space="preserve"> jednorazowo  …………………………</w:t>
      </w:r>
      <w:r w:rsidRPr="000E5A05">
        <w:rPr>
          <w:sz w:val="20"/>
          <w:szCs w:val="20"/>
        </w:rPr>
        <w:t xml:space="preserve"> </w:t>
      </w:r>
      <w:r w:rsidRPr="00E8161A">
        <w:rPr>
          <w:sz w:val="20"/>
          <w:szCs w:val="20"/>
        </w:rPr>
        <w:t>Termin płatności</w:t>
      </w:r>
      <w:r>
        <w:t xml:space="preserve"> </w:t>
      </w:r>
      <w:r w:rsidRPr="00E8161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…………………………………….……………</w:t>
      </w:r>
      <w:r w:rsidR="0063142E">
        <w:rPr>
          <w:sz w:val="16"/>
          <w:szCs w:val="16"/>
        </w:rPr>
        <w:t>……</w:t>
      </w:r>
      <w:r>
        <w:rPr>
          <w:sz w:val="16"/>
          <w:szCs w:val="16"/>
        </w:rPr>
        <w:t>.</w:t>
      </w:r>
    </w:p>
    <w:p w14:paraId="30B4EEEE" w14:textId="77777777" w:rsidR="00DE3687" w:rsidRDefault="00DE3687" w:rsidP="00DE3687">
      <w:pPr>
        <w:spacing w:after="6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(kwota)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(dzień/miesiąc/rok)</w:t>
      </w:r>
    </w:p>
    <w:p w14:paraId="283EEE03" w14:textId="77777777" w:rsidR="00DE3687" w:rsidRPr="00DE6634" w:rsidRDefault="00DE3687" w:rsidP="009D75A4">
      <w:pPr>
        <w:spacing w:after="60" w:line="360" w:lineRule="auto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</w:t>
      </w:r>
    </w:p>
    <w:p w14:paraId="113DC2DB" w14:textId="77777777" w:rsidR="00DE3687" w:rsidRDefault="00DE3687" w:rsidP="00DE3687">
      <w:pPr>
        <w:jc w:val="both"/>
        <w:rPr>
          <w:rFonts w:asciiTheme="minorHAnsi" w:hAnsiTheme="minorHAnsi"/>
          <w:sz w:val="20"/>
          <w:szCs w:val="20"/>
        </w:rPr>
      </w:pPr>
    </w:p>
    <w:p w14:paraId="09691644" w14:textId="77777777" w:rsidR="00902AF1" w:rsidRDefault="00902AF1" w:rsidP="00DE3687">
      <w:pPr>
        <w:jc w:val="both"/>
        <w:rPr>
          <w:rFonts w:asciiTheme="minorHAnsi" w:hAnsiTheme="minorHAnsi"/>
          <w:sz w:val="20"/>
          <w:szCs w:val="20"/>
        </w:rPr>
      </w:pPr>
    </w:p>
    <w:p w14:paraId="1F87E5DA" w14:textId="77777777" w:rsidR="00902AF1" w:rsidRDefault="00902AF1" w:rsidP="00DE3687">
      <w:pPr>
        <w:jc w:val="both"/>
        <w:rPr>
          <w:rFonts w:asciiTheme="minorHAnsi" w:hAnsiTheme="minorHAnsi"/>
          <w:sz w:val="20"/>
          <w:szCs w:val="20"/>
        </w:rPr>
      </w:pPr>
    </w:p>
    <w:p w14:paraId="3B89AA0C" w14:textId="77777777" w:rsidR="00902AF1" w:rsidRPr="00100333" w:rsidRDefault="00902AF1" w:rsidP="00DE3687">
      <w:pPr>
        <w:jc w:val="both"/>
        <w:rPr>
          <w:rFonts w:asciiTheme="minorHAnsi" w:hAnsiTheme="minorHAnsi"/>
          <w:sz w:val="20"/>
          <w:szCs w:val="20"/>
        </w:rPr>
      </w:pPr>
    </w:p>
    <w:p w14:paraId="2B4D5DA3" w14:textId="77777777"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</w:p>
    <w:p w14:paraId="520DF06F" w14:textId="089E9062" w:rsidR="00DE3687" w:rsidRPr="00100333" w:rsidRDefault="00D05D7D" w:rsidP="00DE3687">
      <w:pPr>
        <w:jc w:val="both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……………………………………………………….</w:t>
      </w:r>
      <w:r w:rsidR="00DE3687" w:rsidRPr="00100333">
        <w:rPr>
          <w:rFonts w:asciiTheme="minorHAnsi" w:hAnsiTheme="minorHAnsi"/>
          <w:sz w:val="14"/>
          <w:szCs w:val="14"/>
        </w:rPr>
        <w:tab/>
      </w:r>
      <w:r w:rsidR="00DE3687" w:rsidRPr="00100333">
        <w:rPr>
          <w:rFonts w:asciiTheme="minorHAnsi" w:hAnsiTheme="minorHAnsi"/>
          <w:sz w:val="14"/>
          <w:szCs w:val="14"/>
        </w:rPr>
        <w:tab/>
      </w:r>
      <w:r w:rsidR="00DE3687" w:rsidRPr="00100333">
        <w:rPr>
          <w:rFonts w:asciiTheme="minorHAnsi" w:hAnsiTheme="minorHAnsi"/>
          <w:sz w:val="14"/>
          <w:szCs w:val="14"/>
        </w:rPr>
        <w:tab/>
      </w:r>
      <w:r w:rsidR="00DE3687" w:rsidRPr="00100333"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>………………………………..</w:t>
      </w:r>
      <w:r w:rsidR="00DE3687" w:rsidRPr="00100333">
        <w:rPr>
          <w:rFonts w:asciiTheme="minorHAnsi" w:hAnsiTheme="minorHAnsi"/>
          <w:sz w:val="14"/>
          <w:szCs w:val="14"/>
        </w:rPr>
        <w:t>…........…………......................................</w:t>
      </w:r>
      <w:r w:rsidR="00DE3687">
        <w:rPr>
          <w:rFonts w:asciiTheme="minorHAnsi" w:hAnsiTheme="minorHAnsi"/>
          <w:sz w:val="14"/>
          <w:szCs w:val="14"/>
        </w:rPr>
        <w:t>............</w:t>
      </w:r>
    </w:p>
    <w:p w14:paraId="7BCDB154" w14:textId="0BA06444" w:rsidR="005721FF" w:rsidRDefault="00D05D7D" w:rsidP="002F2B1C">
      <w:pPr>
        <w:rPr>
          <w:rFonts w:asciiTheme="minorHAnsi" w:hAnsiTheme="minorHAnsi"/>
          <w:i/>
          <w:iCs/>
          <w:sz w:val="14"/>
          <w:szCs w:val="14"/>
        </w:rPr>
      </w:pPr>
      <w:r>
        <w:rPr>
          <w:rFonts w:asciiTheme="minorHAnsi" w:hAnsiTheme="minorHAnsi"/>
          <w:i/>
          <w:iCs/>
          <w:sz w:val="14"/>
          <w:szCs w:val="14"/>
        </w:rPr>
        <w:t xml:space="preserve">          </w:t>
      </w:r>
      <w:r w:rsidRPr="00D05D7D">
        <w:rPr>
          <w:rFonts w:asciiTheme="minorHAnsi" w:hAnsiTheme="minorHAnsi"/>
          <w:i/>
          <w:iCs/>
          <w:sz w:val="14"/>
          <w:szCs w:val="14"/>
        </w:rPr>
        <w:t>/miejscowość i data/</w:t>
      </w:r>
      <w:r w:rsidR="00DE3687" w:rsidRPr="00D05D7D">
        <w:rPr>
          <w:rFonts w:asciiTheme="minorHAnsi" w:hAnsiTheme="minorHAnsi"/>
          <w:i/>
          <w:iCs/>
          <w:sz w:val="14"/>
          <w:szCs w:val="14"/>
        </w:rPr>
        <w:tab/>
      </w:r>
      <w:r w:rsidR="00DE3687" w:rsidRPr="00E8161A">
        <w:rPr>
          <w:rFonts w:asciiTheme="minorHAnsi" w:hAnsiTheme="minorHAnsi"/>
          <w:sz w:val="14"/>
          <w:szCs w:val="14"/>
        </w:rPr>
        <w:tab/>
      </w:r>
      <w:r w:rsidR="00DE3687" w:rsidRPr="00E8161A">
        <w:rPr>
          <w:rFonts w:asciiTheme="minorHAnsi" w:hAnsiTheme="minorHAnsi"/>
          <w:sz w:val="14"/>
          <w:szCs w:val="14"/>
        </w:rPr>
        <w:tab/>
      </w:r>
      <w:r w:rsidR="00DE3687" w:rsidRPr="00E8161A">
        <w:rPr>
          <w:rFonts w:asciiTheme="minorHAnsi" w:hAnsiTheme="minorHAnsi"/>
          <w:sz w:val="14"/>
          <w:szCs w:val="14"/>
        </w:rPr>
        <w:tab/>
        <w:t xml:space="preserve">                 </w:t>
      </w:r>
      <w:r w:rsidR="00DE3687" w:rsidRPr="00E8161A">
        <w:rPr>
          <w:rFonts w:asciiTheme="minorHAnsi" w:hAnsiTheme="minorHAnsi"/>
          <w:i/>
          <w:sz w:val="14"/>
          <w:szCs w:val="14"/>
        </w:rPr>
        <w:t xml:space="preserve">/ podpis osoby uprawnionej </w:t>
      </w:r>
      <w:r w:rsidR="00DE3687">
        <w:rPr>
          <w:rFonts w:asciiTheme="minorHAnsi" w:hAnsiTheme="minorHAnsi"/>
          <w:i/>
          <w:sz w:val="14"/>
          <w:szCs w:val="14"/>
        </w:rPr>
        <w:t xml:space="preserve"> </w:t>
      </w:r>
      <w:r w:rsidR="00DE3687" w:rsidRPr="00E8161A">
        <w:rPr>
          <w:rFonts w:asciiTheme="minorHAnsi" w:hAnsiTheme="minorHAnsi"/>
          <w:i/>
          <w:sz w:val="14"/>
          <w:szCs w:val="14"/>
        </w:rPr>
        <w:t>ze</w:t>
      </w:r>
      <w:r w:rsidR="00DE3687">
        <w:rPr>
          <w:rFonts w:asciiTheme="minorHAnsi" w:hAnsiTheme="minorHAnsi"/>
          <w:i/>
          <w:sz w:val="14"/>
          <w:szCs w:val="14"/>
        </w:rPr>
        <w:t xml:space="preserve"> </w:t>
      </w:r>
      <w:r w:rsidR="008909EC">
        <w:rPr>
          <w:rFonts w:asciiTheme="minorHAnsi" w:hAnsiTheme="minorHAnsi"/>
          <w:i/>
          <w:sz w:val="14"/>
          <w:szCs w:val="14"/>
        </w:rPr>
        <w:t xml:space="preserve">strony instytucji </w:t>
      </w:r>
      <w:r w:rsidR="002F2B1C">
        <w:rPr>
          <w:rFonts w:asciiTheme="minorHAnsi" w:hAnsiTheme="minorHAnsi"/>
          <w:i/>
          <w:sz w:val="14"/>
          <w:szCs w:val="14"/>
        </w:rPr>
        <w:t>egzaminacyjnej</w:t>
      </w:r>
    </w:p>
    <w:p w14:paraId="233336AF" w14:textId="7EC5A7F6" w:rsidR="005737AB" w:rsidRPr="005737AB" w:rsidRDefault="005737AB" w:rsidP="005737AB">
      <w:pPr>
        <w:rPr>
          <w:rFonts w:asciiTheme="minorHAnsi" w:hAnsiTheme="minorHAnsi"/>
          <w:sz w:val="14"/>
          <w:szCs w:val="14"/>
        </w:rPr>
      </w:pPr>
    </w:p>
    <w:p w14:paraId="7FC9757F" w14:textId="6EAD8BBC" w:rsidR="005737AB" w:rsidRPr="005737AB" w:rsidRDefault="005737AB" w:rsidP="005737AB">
      <w:pPr>
        <w:rPr>
          <w:rFonts w:asciiTheme="minorHAnsi" w:hAnsiTheme="minorHAnsi"/>
          <w:sz w:val="14"/>
          <w:szCs w:val="14"/>
        </w:rPr>
      </w:pPr>
    </w:p>
    <w:p w14:paraId="12D69C38" w14:textId="4E33B9A1" w:rsidR="005737AB" w:rsidRPr="005737AB" w:rsidRDefault="005737AB" w:rsidP="005737AB">
      <w:pPr>
        <w:rPr>
          <w:rFonts w:asciiTheme="minorHAnsi" w:hAnsiTheme="minorHAnsi"/>
          <w:sz w:val="14"/>
          <w:szCs w:val="14"/>
        </w:rPr>
      </w:pPr>
    </w:p>
    <w:p w14:paraId="3165328D" w14:textId="125115A1" w:rsidR="005737AB" w:rsidRDefault="005737AB" w:rsidP="005737AB">
      <w:pPr>
        <w:rPr>
          <w:rFonts w:asciiTheme="minorHAnsi" w:hAnsiTheme="minorHAnsi"/>
          <w:i/>
          <w:iCs/>
          <w:sz w:val="14"/>
          <w:szCs w:val="14"/>
        </w:rPr>
      </w:pPr>
    </w:p>
    <w:p w14:paraId="4BB78320" w14:textId="5A2E40F5" w:rsidR="005737AB" w:rsidRDefault="005737AB" w:rsidP="005737AB">
      <w:pPr>
        <w:ind w:firstLine="708"/>
        <w:rPr>
          <w:rFonts w:asciiTheme="minorHAnsi" w:hAnsiTheme="minorHAnsi"/>
          <w:sz w:val="14"/>
          <w:szCs w:val="14"/>
        </w:rPr>
      </w:pPr>
    </w:p>
    <w:sectPr w:rsidR="005737AB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B88A3" w14:textId="77777777" w:rsidR="008D1039" w:rsidRDefault="008D1039">
      <w:r>
        <w:separator/>
      </w:r>
    </w:p>
  </w:endnote>
  <w:endnote w:type="continuationSeparator" w:id="0">
    <w:p w14:paraId="4C902174" w14:textId="77777777"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8F002" w14:textId="77777777" w:rsidR="008D1039" w:rsidRDefault="008D1039">
      <w:r>
        <w:separator/>
      </w:r>
    </w:p>
  </w:footnote>
  <w:footnote w:type="continuationSeparator" w:id="0">
    <w:p w14:paraId="31E4E648" w14:textId="77777777" w:rsidR="008D1039" w:rsidRDefault="008D1039">
      <w:r>
        <w:continuationSeparator/>
      </w:r>
    </w:p>
  </w:footnote>
  <w:footnote w:id="1">
    <w:p w14:paraId="315DBBAA" w14:textId="68492E17" w:rsidR="005737AB" w:rsidRDefault="005737AB" w:rsidP="005737AB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 Środki Krajowego Funduszu Szkoleniowego </w:t>
      </w:r>
      <w:r>
        <w:rPr>
          <w:rFonts w:ascii="Times New Roman" w:hAnsi="Times New Roman"/>
          <w:bCs/>
        </w:rPr>
        <w:t>są środkami publicznymi w rozumieniu ustawy o finansach publicznych. Zgodnie z ustawą o podatku od towarów i usług oraz rozporządzeniem Ministra Finansów                   w sprawie zwolnień od podatku od towarów i usług oraz warunków stosowania tych zwolnień,</w:t>
      </w:r>
      <w:r>
        <w:rPr>
          <w:rFonts w:ascii="Times New Roman" w:hAnsi="Times New Roman"/>
          <w:b/>
        </w:rPr>
        <w:t xml:space="preserve"> zwalnia się od podatku usługi kształcenia zawodowego lub przekwalifikowania zawodowego finansowane w co najmniej 70% ze środków publicznych.</w:t>
      </w:r>
    </w:p>
    <w:p w14:paraId="619E0F20" w14:textId="73F53794" w:rsidR="00F3667C" w:rsidRPr="002772A4" w:rsidRDefault="00F3667C" w:rsidP="00DE6634">
      <w:pPr>
        <w:pStyle w:val="Tekstprzypisudolnego"/>
        <w:rPr>
          <w:rFonts w:ascii="Times New Roman" w:hAnsi="Times New Roman"/>
          <w:b/>
        </w:rPr>
      </w:pPr>
    </w:p>
    <w:p w14:paraId="07B73491" w14:textId="77777777"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DEA8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CB31" w14:textId="77777777" w:rsidR="00F3667C" w:rsidRPr="00DA4EF5" w:rsidRDefault="00F3667C" w:rsidP="00156D2F">
    <w:pPr>
      <w:jc w:val="right"/>
      <w:rPr>
        <w:b/>
      </w:rPr>
    </w:pPr>
  </w:p>
  <w:p w14:paraId="571504B8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4898"/>
    <w:rsid w:val="000A49AF"/>
    <w:rsid w:val="000A5E3A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772A4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2B1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D54AB"/>
    <w:rsid w:val="004E0602"/>
    <w:rsid w:val="004E338F"/>
    <w:rsid w:val="004E7792"/>
    <w:rsid w:val="004F370F"/>
    <w:rsid w:val="00500419"/>
    <w:rsid w:val="00504971"/>
    <w:rsid w:val="005065BF"/>
    <w:rsid w:val="00520EF2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37AB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142E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3A8D"/>
    <w:rsid w:val="008907D1"/>
    <w:rsid w:val="008909EC"/>
    <w:rsid w:val="00893F2D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AF1"/>
    <w:rsid w:val="00902DC5"/>
    <w:rsid w:val="00905726"/>
    <w:rsid w:val="00912928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5A4"/>
    <w:rsid w:val="009E58FF"/>
    <w:rsid w:val="009E7C17"/>
    <w:rsid w:val="00A02810"/>
    <w:rsid w:val="00A04811"/>
    <w:rsid w:val="00A050E6"/>
    <w:rsid w:val="00A121E5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B87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74121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2374"/>
    <w:rsid w:val="00C73863"/>
    <w:rsid w:val="00C760F9"/>
    <w:rsid w:val="00C849F8"/>
    <w:rsid w:val="00C861E2"/>
    <w:rsid w:val="00C90F91"/>
    <w:rsid w:val="00C91A02"/>
    <w:rsid w:val="00C9441D"/>
    <w:rsid w:val="00CB33B6"/>
    <w:rsid w:val="00CB4545"/>
    <w:rsid w:val="00CB6F78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5D7D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0E45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07BA5"/>
    <w:rsid w:val="00E10221"/>
    <w:rsid w:val="00E216A1"/>
    <w:rsid w:val="00E2202D"/>
    <w:rsid w:val="00E2380E"/>
    <w:rsid w:val="00E24E4F"/>
    <w:rsid w:val="00E31AB6"/>
    <w:rsid w:val="00E31BA4"/>
    <w:rsid w:val="00E3292F"/>
    <w:rsid w:val="00E3522B"/>
    <w:rsid w:val="00E37A98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BC29F7"/>
  <w15:docId w15:val="{44EED96F-44E3-4FD6-8C3E-1AEF7407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659E-9C0A-4F44-AF40-6868E80B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34</cp:revision>
  <cp:lastPrinted>2021-01-15T07:20:00Z</cp:lastPrinted>
  <dcterms:created xsi:type="dcterms:W3CDTF">2016-02-03T19:29:00Z</dcterms:created>
  <dcterms:modified xsi:type="dcterms:W3CDTF">2021-02-08T09:32:00Z</dcterms:modified>
</cp:coreProperties>
</file>