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0D3E" w14:textId="77777777" w:rsidR="00C614AE" w:rsidRDefault="00EF543A" w:rsidP="004562ED">
      <w:pPr>
        <w:tabs>
          <w:tab w:val="left" w:pos="1134"/>
        </w:tabs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38AC469" w14:textId="03499A51" w:rsidR="00100D74" w:rsidRPr="008021B2" w:rsidRDefault="00EF543A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b/>
          <w:bCs/>
          <w:i/>
          <w:vertAlign w:val="superscript"/>
        </w:rPr>
      </w:pPr>
      <w:r w:rsidRPr="008021B2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="006D206D" w:rsidRPr="008021B2">
        <w:rPr>
          <w:b/>
          <w:bCs/>
          <w:sz w:val="20"/>
          <w:szCs w:val="20"/>
        </w:rPr>
        <w:t xml:space="preserve">                                                    </w:t>
      </w:r>
      <w:r w:rsidRPr="008021B2">
        <w:rPr>
          <w:b/>
          <w:bCs/>
          <w:sz w:val="20"/>
          <w:szCs w:val="20"/>
        </w:rPr>
        <w:t xml:space="preserve">   Załącznik nr </w:t>
      </w:r>
      <w:r w:rsidR="00AA004B" w:rsidRPr="008021B2">
        <w:rPr>
          <w:b/>
          <w:bCs/>
          <w:sz w:val="20"/>
          <w:szCs w:val="20"/>
        </w:rPr>
        <w:t>7</w:t>
      </w:r>
      <w:r w:rsidRPr="008021B2">
        <w:rPr>
          <w:b/>
          <w:bCs/>
          <w:sz w:val="20"/>
          <w:szCs w:val="20"/>
        </w:rPr>
        <w:t xml:space="preserve"> do wniosku </w:t>
      </w:r>
    </w:p>
    <w:p w14:paraId="5D9DD585" w14:textId="77777777" w:rsidR="00DE6634" w:rsidRPr="00757909" w:rsidRDefault="00DE6634" w:rsidP="00100D74">
      <w:pPr>
        <w:jc w:val="right"/>
        <w:rPr>
          <w:i/>
          <w:sz w:val="20"/>
          <w:szCs w:val="20"/>
          <w:lang w:eastAsia="ar-SA"/>
        </w:rPr>
      </w:pPr>
    </w:p>
    <w:p w14:paraId="0B15464E" w14:textId="77777777" w:rsidR="00100D74" w:rsidRDefault="00C614AE" w:rsidP="00DE6634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="00100D74">
        <w:rPr>
          <w:vertAlign w:val="superscript"/>
        </w:rPr>
        <w:t>………………………………………..</w:t>
      </w:r>
    </w:p>
    <w:p w14:paraId="4A36E2E5" w14:textId="76AEE072" w:rsidR="00100D74" w:rsidRDefault="00100D74" w:rsidP="00100D74">
      <w:pPr>
        <w:rPr>
          <w:vertAlign w:val="superscript"/>
        </w:rPr>
      </w:pPr>
      <w:r>
        <w:rPr>
          <w:vertAlign w:val="superscript"/>
        </w:rPr>
        <w:t xml:space="preserve">   /pieczęć </w:t>
      </w:r>
      <w:r w:rsidR="00C614AE">
        <w:rPr>
          <w:vertAlign w:val="superscript"/>
        </w:rPr>
        <w:t>organizatora studiów podyplomowych</w:t>
      </w:r>
      <w:r>
        <w:rPr>
          <w:vertAlign w:val="superscript"/>
        </w:rPr>
        <w:t>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32FA80CE" w14:textId="1214E4B5" w:rsidR="00AA004B" w:rsidRPr="00AA004B" w:rsidRDefault="00AA004B" w:rsidP="00AA004B">
      <w:pPr>
        <w:spacing w:after="240"/>
        <w:jc w:val="center"/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</w:t>
      </w:r>
      <w:r w:rsidRPr="00AA004B">
        <w:rPr>
          <w:b/>
          <w:i/>
          <w:u w:val="single"/>
        </w:rPr>
        <w:t>/wypełnia organizator studiów podyplomowych/</w:t>
      </w:r>
    </w:p>
    <w:p w14:paraId="3B9142E5" w14:textId="312BC199" w:rsidR="00100D74" w:rsidRDefault="00100D74" w:rsidP="00100D74">
      <w:pPr>
        <w:jc w:val="center"/>
        <w:rPr>
          <w:vertAlign w:val="superscript"/>
        </w:rPr>
      </w:pPr>
    </w:p>
    <w:p w14:paraId="4EC019A4" w14:textId="4B58DCFB" w:rsidR="00100D74" w:rsidRDefault="00AA004B" w:rsidP="00AA004B">
      <w:pPr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0D7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Informacja od organizatora studiów podyplomowych</w:t>
      </w:r>
      <w:r w:rsidR="00703A0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wnioskowanej formy wsparcia </w:t>
      </w:r>
      <w:r w:rsidR="00703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ramach KFS</w:t>
      </w:r>
    </w:p>
    <w:p w14:paraId="1B756762" w14:textId="77777777" w:rsidR="00AA004B" w:rsidRPr="00CA007A" w:rsidRDefault="00AA004B" w:rsidP="00AA004B">
      <w:pPr>
        <w:ind w:left="1701" w:hanging="1701"/>
        <w:rPr>
          <w:b/>
          <w:sz w:val="28"/>
          <w:szCs w:val="28"/>
        </w:rPr>
      </w:pPr>
    </w:p>
    <w:p w14:paraId="5531A8C6" w14:textId="77777777" w:rsidR="00100D74" w:rsidRDefault="00100D74" w:rsidP="002D291A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</w:pPr>
      <w:r>
        <w:t>Nazwa</w:t>
      </w:r>
      <w:r w:rsidR="00DE6634">
        <w:t xml:space="preserve"> i adres </w:t>
      </w:r>
      <w:r>
        <w:t>organizatora studiów podyplomowych</w:t>
      </w:r>
      <w:r w:rsidR="00DE6634">
        <w:t>:</w:t>
      </w:r>
    </w:p>
    <w:p w14:paraId="6D2495EF" w14:textId="21BDF43B" w:rsidR="00100D74" w:rsidRDefault="00100D74" w:rsidP="002D291A">
      <w:pPr>
        <w:spacing w:line="360" w:lineRule="auto"/>
      </w:pPr>
      <w:r>
        <w:t>………………………………………………………………………………………………</w:t>
      </w:r>
      <w:r w:rsidR="005A19C3">
        <w:t>.</w:t>
      </w:r>
      <w:r>
        <w:t>…...</w:t>
      </w:r>
    </w:p>
    <w:p w14:paraId="2F98E225" w14:textId="7A29696A" w:rsidR="00100D74" w:rsidRDefault="00100D74" w:rsidP="002D291A">
      <w:pPr>
        <w:spacing w:line="360" w:lineRule="auto"/>
      </w:pPr>
      <w:r>
        <w:t>……………………………………………………………………………………………</w:t>
      </w:r>
      <w:r w:rsidR="005A19C3">
        <w:t>..</w:t>
      </w:r>
      <w:r>
        <w:t>…..…</w:t>
      </w:r>
    </w:p>
    <w:p w14:paraId="172863B6" w14:textId="6F034D11" w:rsidR="00100D74" w:rsidRDefault="009039AD" w:rsidP="002D291A">
      <w:pPr>
        <w:spacing w:line="360" w:lineRule="auto"/>
      </w:pPr>
      <w:r>
        <w:t xml:space="preserve"> </w:t>
      </w:r>
      <w:r w:rsidR="00DE6634">
        <w:t>2</w:t>
      </w:r>
      <w:r w:rsidR="00100D74">
        <w:t>. Nr identyfikacji podatkowej NIP……………………………………………………</w:t>
      </w:r>
      <w:r w:rsidR="005A19C3">
        <w:t>..</w:t>
      </w:r>
      <w:r w:rsidR="00100D74">
        <w:t>………</w:t>
      </w:r>
    </w:p>
    <w:p w14:paraId="0385EE6D" w14:textId="301C6B9E" w:rsidR="00100D74" w:rsidRDefault="009039AD" w:rsidP="002D291A">
      <w:pPr>
        <w:spacing w:line="360" w:lineRule="auto"/>
      </w:pPr>
      <w:r>
        <w:t xml:space="preserve"> </w:t>
      </w:r>
      <w:r w:rsidR="00DE6634">
        <w:t>3</w:t>
      </w:r>
      <w:r w:rsidR="00100D74">
        <w:t>. Nr identyfikacyjny REGON…………………………………………………………</w:t>
      </w:r>
      <w:r w:rsidR="005A19C3">
        <w:t>.</w:t>
      </w:r>
      <w:r w:rsidR="00100D74">
        <w:t>………</w:t>
      </w:r>
    </w:p>
    <w:p w14:paraId="7EFC08AC" w14:textId="1C906CBA" w:rsidR="002D291A" w:rsidRPr="002D291A" w:rsidRDefault="002D291A" w:rsidP="002D291A">
      <w:pPr>
        <w:spacing w:after="60" w:line="360" w:lineRule="auto"/>
      </w:pPr>
      <w:r>
        <w:t xml:space="preserve"> </w:t>
      </w:r>
      <w:r w:rsidRPr="002D291A">
        <w:t>4. Dokument uprawniający do prowadzenia pozaszkolnych form kształcenia ustawicznego:</w:t>
      </w:r>
    </w:p>
    <w:p w14:paraId="25E5B595" w14:textId="2F189144" w:rsidR="002D291A" w:rsidRPr="002D291A" w:rsidRDefault="002D291A" w:rsidP="002D291A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D291A">
        <w:rPr>
          <w:sz w:val="20"/>
          <w:szCs w:val="20"/>
        </w:rPr>
        <w:t>PKD ……………………….., RIS ……………………………BUR………………………………</w:t>
      </w:r>
    </w:p>
    <w:p w14:paraId="7873DBC8" w14:textId="74DBEAFF" w:rsidR="002D291A" w:rsidRPr="002D291A" w:rsidRDefault="002D291A" w:rsidP="002D291A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D291A">
        <w:rPr>
          <w:sz w:val="20"/>
          <w:szCs w:val="20"/>
        </w:rPr>
        <w:t>inny jaki:…………………………………………………………………………………………………………</w:t>
      </w:r>
    </w:p>
    <w:p w14:paraId="0FC392E0" w14:textId="79E70494" w:rsidR="002D291A" w:rsidRPr="006B2570" w:rsidRDefault="002D291A" w:rsidP="002D291A">
      <w:pPr>
        <w:spacing w:after="60" w:line="276" w:lineRule="auto"/>
        <w:rPr>
          <w:b/>
          <w:bCs/>
          <w:sz w:val="20"/>
          <w:szCs w:val="20"/>
        </w:rPr>
      </w:pPr>
      <w:r w:rsidRPr="002D291A">
        <w:rPr>
          <w:rFonts w:asciiTheme="minorHAnsi" w:hAnsiTheme="minorHAnsi"/>
        </w:rPr>
        <w:t>5.</w:t>
      </w:r>
      <w:r w:rsidRPr="002D291A">
        <w:rPr>
          <w:b/>
          <w:bCs/>
        </w:rPr>
        <w:t>Certyfikat jakości usług</w:t>
      </w:r>
      <w:r w:rsidRPr="002D291A">
        <w:t xml:space="preserve"> </w:t>
      </w:r>
      <w:r w:rsidR="006B2570">
        <w:t>-</w:t>
      </w:r>
      <w:r w:rsidRPr="002D291A">
        <w:t xml:space="preserve"> </w:t>
      </w:r>
      <w:r w:rsidRPr="006B2570">
        <w:rPr>
          <w:b/>
          <w:bCs/>
          <w:sz w:val="20"/>
          <w:szCs w:val="20"/>
          <w:u w:val="single"/>
        </w:rPr>
        <w:t>kopię zaznaczonego poniżej certyfikatu jakości usług należy załączyć do informacji</w:t>
      </w:r>
      <w:r w:rsidRPr="006B2570">
        <w:rPr>
          <w:b/>
          <w:bCs/>
          <w:sz w:val="20"/>
          <w:szCs w:val="20"/>
        </w:rPr>
        <w:t xml:space="preserve"> </w:t>
      </w:r>
    </w:p>
    <w:p w14:paraId="5CE661BB" w14:textId="6D132FC8" w:rsidR="002D291A" w:rsidRDefault="002D291A" w:rsidP="00191058">
      <w:pPr>
        <w:spacing w:line="276" w:lineRule="auto"/>
        <w:rPr>
          <w:rFonts w:asciiTheme="minorHAnsi" w:hAnsiTheme="minorHAnsi"/>
          <w:sz w:val="16"/>
          <w:szCs w:val="16"/>
        </w:rPr>
      </w:pPr>
      <w:bookmarkStart w:id="0" w:name="_Hlk61512291"/>
      <w:r w:rsidRPr="002D291A">
        <w:rPr>
          <w:b/>
          <w:bCs/>
          <w:sz w:val="20"/>
          <w:szCs w:val="20"/>
        </w:rPr>
        <w:t>a) POSIADA</w:t>
      </w:r>
      <w:bookmarkEnd w:id="0"/>
      <w:r w:rsidR="00191058">
        <w:rPr>
          <w:b/>
          <w:bCs/>
          <w:sz w:val="20"/>
          <w:szCs w:val="20"/>
        </w:rPr>
        <w:t xml:space="preserve">: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Certyfikat ISO 29990:2010,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>Certyfikat  systemu zarządzania jakością wg. ISO 9001:2008 (PN-EN ISO 9001:2009),</w:t>
      </w:r>
      <w:r w:rsidR="00761F6C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191058">
        <w:rPr>
          <w:rFonts w:asciiTheme="minorHAnsi" w:hAnsiTheme="minorHAnsi" w:cstheme="minorHAnsi"/>
          <w:sz w:val="16"/>
          <w:szCs w:val="16"/>
        </w:rPr>
        <w:t xml:space="preserve">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>Pearson Assured</w:t>
      </w:r>
      <w:r w:rsidR="00191058">
        <w:rPr>
          <w:rFonts w:asciiTheme="minorHAnsi" w:hAnsiTheme="minorHAnsi" w:cstheme="minorHAnsi"/>
          <w:sz w:val="20"/>
          <w:szCs w:val="20"/>
        </w:rPr>
        <w:t xml:space="preserve">,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16"/>
          <w:szCs w:val="16"/>
        </w:rPr>
        <w:t xml:space="preserve">  Znak Małopolskich Standardów </w:t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Usług Edukacyjno-Szkoleniowych (MSUES),   </w:t>
      </w:r>
      <w:bookmarkStart w:id="1" w:name="_Hlk61513043"/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1"/>
      <w:r w:rsidR="00191058">
        <w:rPr>
          <w:rFonts w:asciiTheme="minorHAnsi" w:hAnsiTheme="minorHAnsi" w:cstheme="minorHAnsi"/>
          <w:sz w:val="16"/>
          <w:szCs w:val="16"/>
        </w:rPr>
        <w:t xml:space="preserve">Certyfikat VCC Akademia Edukacyjna, </w:t>
      </w:r>
      <w:bookmarkStart w:id="2" w:name="_Hlk61513414"/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bookmarkEnd w:id="2"/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Znak Jakości TGLS Quality Alliance, 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Standard Usług Szkoleniowo-Rozwojowej PIFS SUS 2.0,  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 Akredytacja EQUIS,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20"/>
          <w:szCs w:val="20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Certyfikat  systemu zarządzania jakością wg. ISO 9001:2015 (PN-EN ISO 9001:2015),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Akredytacja Centrów Egzaminacyjnych ECDL,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Akredytacja EAQUALS,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Certyfikat PN-EN ISO/ ICE 17024:2012,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Certyfikat PN-EN ISO/ IEC 17021-1:2015-09.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191058">
        <w:rPr>
          <w:rFonts w:asciiTheme="minorHAnsi" w:hAnsiTheme="minorHAnsi" w:cstheme="minorHAnsi"/>
          <w:sz w:val="16"/>
          <w:szCs w:val="16"/>
        </w:rPr>
        <w:t>Akredytacja Kuratora Oświaty,</w:t>
      </w:r>
      <w:r w:rsidR="00761F6C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Certyfikat ISO 21001:2018 Organizacje edukacyjne,  </w:t>
      </w:r>
      <w:r w:rsidR="00191058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="00191058">
        <w:rPr>
          <w:rFonts w:asciiTheme="minorHAnsi" w:hAnsiTheme="minorHAnsi" w:cstheme="minorHAnsi"/>
          <w:sz w:val="22"/>
          <w:szCs w:val="22"/>
        </w:rPr>
        <w:t xml:space="preserve"> </w:t>
      </w:r>
      <w:r w:rsidR="00191058">
        <w:rPr>
          <w:rFonts w:asciiTheme="minorHAnsi" w:hAnsiTheme="minorHAnsi" w:cstheme="minorHAnsi"/>
          <w:sz w:val="16"/>
          <w:szCs w:val="16"/>
        </w:rPr>
        <w:t xml:space="preserve"> Inne, zweryfikowane pozytywnie przez Bazę Usług Rozwojowych, jakie:………</w:t>
      </w:r>
      <w:r w:rsidR="00191058">
        <w:rPr>
          <w:rFonts w:asciiTheme="minorHAnsi" w:hAnsiTheme="minorHAnsi"/>
          <w:sz w:val="16"/>
          <w:szCs w:val="16"/>
        </w:rPr>
        <w:t>………………………………………………………………………………….</w:t>
      </w:r>
    </w:p>
    <w:p w14:paraId="0D403248" w14:textId="02FC898C" w:rsidR="002D291A" w:rsidRPr="00AE4119" w:rsidRDefault="002D291A" w:rsidP="002D291A">
      <w:pPr>
        <w:spacing w:after="60"/>
        <w:rPr>
          <w:rFonts w:asciiTheme="minorHAnsi" w:hAnsiTheme="minorHAnsi"/>
          <w:sz w:val="16"/>
          <w:szCs w:val="16"/>
        </w:rPr>
      </w:pPr>
      <w:r w:rsidRPr="00D93BD2">
        <w:rPr>
          <w:b/>
          <w:bCs/>
          <w:sz w:val="20"/>
          <w:szCs w:val="20"/>
        </w:rPr>
        <w:t>b)</w:t>
      </w:r>
      <w:r>
        <w:rPr>
          <w:b/>
          <w:bCs/>
          <w:sz w:val="22"/>
          <w:szCs w:val="22"/>
        </w:rPr>
        <w:t xml:space="preserve"> </w:t>
      </w:r>
      <w:r w:rsidRPr="008E7368">
        <w:rPr>
          <w:b/>
          <w:bCs/>
          <w:sz w:val="20"/>
          <w:szCs w:val="20"/>
        </w:rPr>
        <w:t>NIE POSIADA</w:t>
      </w:r>
      <w:r w:rsidR="00761F6C">
        <w:rPr>
          <w:b/>
          <w:bCs/>
          <w:sz w:val="16"/>
          <w:szCs w:val="16"/>
        </w:rPr>
        <w:t xml:space="preserve"> </w:t>
      </w:r>
      <w:r w:rsidR="00761F6C" w:rsidRPr="00601AF9">
        <w:rPr>
          <w:b/>
          <w:bCs/>
          <w:sz w:val="22"/>
          <w:szCs w:val="22"/>
        </w:rPr>
        <w:sym w:font="Wingdings 2" w:char="F030"/>
      </w:r>
    </w:p>
    <w:p w14:paraId="780CAD63" w14:textId="5FC2BBE1" w:rsidR="00100D74" w:rsidRPr="00761F6C" w:rsidRDefault="00BD0960" w:rsidP="002D291A">
      <w:pPr>
        <w:spacing w:line="276" w:lineRule="auto"/>
        <w:rPr>
          <w:sz w:val="16"/>
          <w:szCs w:val="16"/>
        </w:rPr>
      </w:pPr>
      <w:r w:rsidRPr="00761F6C">
        <w:rPr>
          <w:sz w:val="22"/>
          <w:szCs w:val="22"/>
        </w:rPr>
        <w:t>6</w:t>
      </w:r>
      <w:r w:rsidR="00100D74" w:rsidRPr="00761F6C">
        <w:rPr>
          <w:sz w:val="22"/>
          <w:szCs w:val="22"/>
        </w:rPr>
        <w:t>. Kierunek studiów podyplomowych</w:t>
      </w:r>
      <w:r w:rsidR="00100D74" w:rsidRPr="00761F6C">
        <w:rPr>
          <w:sz w:val="16"/>
          <w:szCs w:val="16"/>
        </w:rPr>
        <w:t>………………</w:t>
      </w:r>
      <w:r w:rsidR="008021B2" w:rsidRPr="00761F6C">
        <w:rPr>
          <w:sz w:val="16"/>
          <w:szCs w:val="16"/>
        </w:rPr>
        <w:t>…</w:t>
      </w:r>
      <w:r w:rsidR="00761F6C">
        <w:rPr>
          <w:sz w:val="16"/>
          <w:szCs w:val="16"/>
        </w:rPr>
        <w:t>…………………….</w:t>
      </w:r>
      <w:r w:rsidR="008021B2" w:rsidRPr="00761F6C">
        <w:rPr>
          <w:sz w:val="16"/>
          <w:szCs w:val="16"/>
        </w:rPr>
        <w:t>………………………..</w:t>
      </w:r>
      <w:r w:rsidR="00100D74" w:rsidRPr="00761F6C">
        <w:rPr>
          <w:sz w:val="16"/>
          <w:szCs w:val="16"/>
        </w:rPr>
        <w:t>……</w:t>
      </w:r>
      <w:r w:rsidR="0095013E">
        <w:rPr>
          <w:sz w:val="16"/>
          <w:szCs w:val="16"/>
        </w:rPr>
        <w:t>………..</w:t>
      </w:r>
      <w:r w:rsidR="00100D74" w:rsidRPr="00761F6C">
        <w:rPr>
          <w:sz w:val="16"/>
          <w:szCs w:val="16"/>
        </w:rPr>
        <w:t>………</w:t>
      </w:r>
      <w:r w:rsidR="0095013E">
        <w:rPr>
          <w:sz w:val="16"/>
          <w:szCs w:val="16"/>
        </w:rPr>
        <w:t>.</w:t>
      </w:r>
      <w:r w:rsidR="00100D74" w:rsidRPr="00761F6C">
        <w:rPr>
          <w:sz w:val="16"/>
          <w:szCs w:val="16"/>
        </w:rPr>
        <w:t>………</w:t>
      </w:r>
    </w:p>
    <w:p w14:paraId="6E8A435C" w14:textId="71FEA4C2" w:rsidR="00761F6C" w:rsidRPr="00761F6C" w:rsidRDefault="00BD0960" w:rsidP="002D291A">
      <w:pPr>
        <w:spacing w:line="276" w:lineRule="auto"/>
        <w:rPr>
          <w:sz w:val="16"/>
          <w:szCs w:val="16"/>
        </w:rPr>
      </w:pPr>
      <w:r w:rsidRPr="00761F6C">
        <w:rPr>
          <w:sz w:val="22"/>
          <w:szCs w:val="22"/>
        </w:rPr>
        <w:t>7</w:t>
      </w:r>
      <w:r w:rsidR="00100D74" w:rsidRPr="00761F6C">
        <w:rPr>
          <w:sz w:val="22"/>
          <w:szCs w:val="22"/>
        </w:rPr>
        <w:t>. Termin rozpoczęcia</w:t>
      </w:r>
      <w:r w:rsidR="00100D74" w:rsidRPr="00761F6C">
        <w:rPr>
          <w:sz w:val="16"/>
          <w:szCs w:val="16"/>
        </w:rPr>
        <w:t>:………………</w:t>
      </w:r>
      <w:r w:rsidR="00761F6C">
        <w:rPr>
          <w:sz w:val="16"/>
          <w:szCs w:val="16"/>
        </w:rPr>
        <w:t>…………………………………………</w:t>
      </w:r>
      <w:r w:rsidR="00100D74" w:rsidRPr="00761F6C">
        <w:rPr>
          <w:sz w:val="16"/>
          <w:szCs w:val="16"/>
        </w:rPr>
        <w:t>………………………</w:t>
      </w:r>
      <w:r w:rsidR="008021B2" w:rsidRPr="00761F6C">
        <w:rPr>
          <w:sz w:val="16"/>
          <w:szCs w:val="16"/>
        </w:rPr>
        <w:t>…</w:t>
      </w:r>
      <w:r w:rsidR="0095013E">
        <w:rPr>
          <w:sz w:val="16"/>
          <w:szCs w:val="16"/>
        </w:rPr>
        <w:t>…………</w:t>
      </w:r>
      <w:r w:rsidR="008021B2" w:rsidRPr="00761F6C">
        <w:rPr>
          <w:sz w:val="16"/>
          <w:szCs w:val="16"/>
        </w:rPr>
        <w:t>…………</w:t>
      </w:r>
    </w:p>
    <w:p w14:paraId="43427D2A" w14:textId="0BD755CA" w:rsidR="00100D74" w:rsidRPr="00761F6C" w:rsidRDefault="00BD0960" w:rsidP="002D291A">
      <w:pPr>
        <w:spacing w:line="276" w:lineRule="auto"/>
        <w:rPr>
          <w:sz w:val="22"/>
          <w:szCs w:val="22"/>
        </w:rPr>
      </w:pPr>
      <w:r w:rsidRPr="00761F6C">
        <w:rPr>
          <w:sz w:val="22"/>
          <w:szCs w:val="22"/>
        </w:rPr>
        <w:t>8</w:t>
      </w:r>
      <w:r w:rsidR="00100D74" w:rsidRPr="00761F6C">
        <w:rPr>
          <w:sz w:val="22"/>
          <w:szCs w:val="22"/>
        </w:rPr>
        <w:t>. P</w:t>
      </w:r>
      <w:r w:rsidR="00E975BD">
        <w:rPr>
          <w:sz w:val="22"/>
          <w:szCs w:val="22"/>
        </w:rPr>
        <w:t>lanowany</w:t>
      </w:r>
      <w:r w:rsidR="00100D74" w:rsidRPr="00761F6C">
        <w:rPr>
          <w:sz w:val="22"/>
          <w:szCs w:val="22"/>
        </w:rPr>
        <w:t xml:space="preserve"> termin zakończenia:</w:t>
      </w:r>
      <w:r w:rsidR="00100D74" w:rsidRPr="00761F6C">
        <w:rPr>
          <w:sz w:val="16"/>
          <w:szCs w:val="16"/>
        </w:rPr>
        <w:t>……………………</w:t>
      </w:r>
      <w:r w:rsidR="0095013E">
        <w:rPr>
          <w:sz w:val="16"/>
          <w:szCs w:val="16"/>
        </w:rPr>
        <w:t>…………………………</w:t>
      </w:r>
      <w:r w:rsidR="00100D74" w:rsidRPr="00761F6C">
        <w:rPr>
          <w:sz w:val="16"/>
          <w:szCs w:val="16"/>
        </w:rPr>
        <w:t>……………</w:t>
      </w:r>
      <w:r w:rsidR="008021B2" w:rsidRPr="00761F6C">
        <w:rPr>
          <w:sz w:val="16"/>
          <w:szCs w:val="16"/>
        </w:rPr>
        <w:t>……</w:t>
      </w:r>
      <w:r w:rsidR="0095013E">
        <w:rPr>
          <w:sz w:val="16"/>
          <w:szCs w:val="16"/>
        </w:rPr>
        <w:t>……………</w:t>
      </w:r>
      <w:r w:rsidR="008021B2" w:rsidRPr="00761F6C">
        <w:rPr>
          <w:sz w:val="16"/>
          <w:szCs w:val="16"/>
        </w:rPr>
        <w:t>……</w:t>
      </w:r>
      <w:r w:rsidR="00761F6C" w:rsidRPr="00761F6C">
        <w:rPr>
          <w:sz w:val="16"/>
          <w:szCs w:val="16"/>
        </w:rPr>
        <w:t>.</w:t>
      </w:r>
    </w:p>
    <w:p w14:paraId="68C89D4E" w14:textId="5845E10B" w:rsidR="00100D74" w:rsidRPr="0095013E" w:rsidRDefault="00BD0960" w:rsidP="002D291A">
      <w:pPr>
        <w:spacing w:line="276" w:lineRule="auto"/>
        <w:rPr>
          <w:sz w:val="16"/>
          <w:szCs w:val="16"/>
        </w:rPr>
      </w:pPr>
      <w:r w:rsidRPr="00761F6C">
        <w:rPr>
          <w:sz w:val="22"/>
          <w:szCs w:val="22"/>
        </w:rPr>
        <w:t>9</w:t>
      </w:r>
      <w:r w:rsidR="00100D74" w:rsidRPr="00761F6C">
        <w:rPr>
          <w:sz w:val="22"/>
          <w:szCs w:val="22"/>
        </w:rPr>
        <w:t>. Liczba semestrów studiów</w:t>
      </w:r>
      <w:r w:rsidR="005A19C3" w:rsidRPr="0095013E">
        <w:rPr>
          <w:sz w:val="16"/>
          <w:szCs w:val="16"/>
        </w:rPr>
        <w:t>:</w:t>
      </w:r>
      <w:r w:rsidR="00100D74" w:rsidRPr="0095013E">
        <w:rPr>
          <w:sz w:val="16"/>
          <w:szCs w:val="16"/>
        </w:rPr>
        <w:t>…………………</w:t>
      </w:r>
      <w:r w:rsidR="008021B2" w:rsidRPr="0095013E">
        <w:rPr>
          <w:sz w:val="16"/>
          <w:szCs w:val="16"/>
        </w:rPr>
        <w:t>…</w:t>
      </w:r>
      <w:r w:rsidR="0095013E">
        <w:rPr>
          <w:sz w:val="16"/>
          <w:szCs w:val="16"/>
        </w:rPr>
        <w:t>……………………………………..</w:t>
      </w:r>
      <w:r w:rsidR="008021B2" w:rsidRPr="0095013E">
        <w:rPr>
          <w:sz w:val="16"/>
          <w:szCs w:val="16"/>
        </w:rPr>
        <w:t>………………</w:t>
      </w:r>
      <w:r w:rsidR="0095013E">
        <w:rPr>
          <w:sz w:val="16"/>
          <w:szCs w:val="16"/>
        </w:rPr>
        <w:t>.</w:t>
      </w:r>
      <w:r w:rsidR="008021B2" w:rsidRPr="0095013E">
        <w:rPr>
          <w:sz w:val="16"/>
          <w:szCs w:val="16"/>
        </w:rPr>
        <w:t>…..</w:t>
      </w:r>
      <w:r w:rsidR="00100D74" w:rsidRPr="0095013E">
        <w:rPr>
          <w:sz w:val="16"/>
          <w:szCs w:val="16"/>
        </w:rPr>
        <w:t>…</w:t>
      </w:r>
      <w:r w:rsidR="0095013E" w:rsidRPr="0095013E">
        <w:rPr>
          <w:sz w:val="16"/>
          <w:szCs w:val="16"/>
        </w:rPr>
        <w:t>.</w:t>
      </w:r>
    </w:p>
    <w:p w14:paraId="0F6B9965" w14:textId="4DE8893B" w:rsidR="00761F6C" w:rsidRPr="00761F6C" w:rsidRDefault="00BD0960" w:rsidP="00761F6C">
      <w:pPr>
        <w:spacing w:line="276" w:lineRule="auto"/>
        <w:rPr>
          <w:rFonts w:asciiTheme="minorHAnsi" w:hAnsiTheme="minorHAnsi"/>
          <w:sz w:val="22"/>
          <w:szCs w:val="22"/>
        </w:rPr>
      </w:pPr>
      <w:r w:rsidRPr="00761F6C">
        <w:rPr>
          <w:sz w:val="22"/>
          <w:szCs w:val="22"/>
        </w:rPr>
        <w:t>10</w:t>
      </w:r>
      <w:r w:rsidR="00100D74" w:rsidRPr="00761F6C">
        <w:rPr>
          <w:sz w:val="22"/>
          <w:szCs w:val="22"/>
        </w:rPr>
        <w:t>.</w:t>
      </w:r>
      <w:r w:rsidR="00761F6C" w:rsidRPr="00761F6C">
        <w:rPr>
          <w:rFonts w:asciiTheme="minorHAnsi" w:hAnsiTheme="minorHAnsi"/>
          <w:sz w:val="22"/>
          <w:szCs w:val="22"/>
        </w:rPr>
        <w:t xml:space="preserve"> </w:t>
      </w:r>
      <w:r w:rsidR="00761F6C" w:rsidRPr="0095013E">
        <w:rPr>
          <w:sz w:val="22"/>
          <w:szCs w:val="22"/>
        </w:rPr>
        <w:t>Koszt studiów 1 osoby*</w:t>
      </w:r>
      <w:r w:rsidR="00761F6C" w:rsidRPr="0095013E">
        <w:rPr>
          <w:rStyle w:val="Odwoanieprzypisudolnego"/>
          <w:b/>
          <w:sz w:val="22"/>
          <w:szCs w:val="22"/>
        </w:rPr>
        <w:footnoteReference w:id="1"/>
      </w:r>
      <w:r w:rsidR="00761F6C" w:rsidRPr="0095013E">
        <w:rPr>
          <w:rFonts w:asciiTheme="minorHAnsi" w:hAnsiTheme="minorHAnsi"/>
          <w:sz w:val="18"/>
          <w:szCs w:val="18"/>
        </w:rPr>
        <w:t xml:space="preserve"> (bez VAT, bez kosztów przejazdu, zakwaterowania i wyżywienia) </w:t>
      </w:r>
      <w:r w:rsidR="00761F6C" w:rsidRPr="0095013E">
        <w:rPr>
          <w:rFonts w:asciiTheme="minorHAnsi" w:hAnsiTheme="minorHAnsi"/>
          <w:sz w:val="16"/>
          <w:szCs w:val="16"/>
        </w:rPr>
        <w:t>.………</w:t>
      </w:r>
      <w:r w:rsidR="0095013E">
        <w:rPr>
          <w:rFonts w:asciiTheme="minorHAnsi" w:hAnsiTheme="minorHAnsi"/>
          <w:sz w:val="16"/>
          <w:szCs w:val="16"/>
        </w:rPr>
        <w:t>………………………..…….</w:t>
      </w:r>
      <w:r w:rsidR="00761F6C" w:rsidRPr="0095013E">
        <w:rPr>
          <w:rFonts w:asciiTheme="minorHAnsi" w:hAnsiTheme="minorHAnsi"/>
          <w:sz w:val="16"/>
          <w:szCs w:val="16"/>
        </w:rPr>
        <w:t xml:space="preserve">……       </w:t>
      </w:r>
      <w:r w:rsidR="00761F6C" w:rsidRPr="00761F6C">
        <w:rPr>
          <w:rFonts w:asciiTheme="minorHAnsi" w:hAnsiTheme="minorHAnsi"/>
          <w:sz w:val="22"/>
          <w:szCs w:val="22"/>
        </w:rPr>
        <w:t xml:space="preserve">                  </w:t>
      </w:r>
      <w:r w:rsidR="00761F6C" w:rsidRPr="0095013E">
        <w:rPr>
          <w:sz w:val="22"/>
          <w:szCs w:val="22"/>
        </w:rPr>
        <w:t>słownie złotych</w:t>
      </w:r>
      <w:r w:rsidR="00761F6C" w:rsidRPr="00761F6C">
        <w:rPr>
          <w:rFonts w:asciiTheme="minorHAnsi" w:hAnsiTheme="minorHAnsi"/>
          <w:sz w:val="22"/>
          <w:szCs w:val="22"/>
        </w:rPr>
        <w:t>:</w:t>
      </w:r>
      <w:r w:rsidR="00761F6C" w:rsidRPr="0095013E">
        <w:rPr>
          <w:rFonts w:asciiTheme="minorHAnsi" w:hAnsiTheme="minorHAnsi"/>
          <w:sz w:val="16"/>
          <w:szCs w:val="16"/>
        </w:rPr>
        <w:t>……………………………………</w:t>
      </w:r>
      <w:r w:rsidR="0095013E">
        <w:rPr>
          <w:rFonts w:asciiTheme="minorHAnsi" w:hAnsiTheme="minorHAnsi"/>
          <w:sz w:val="16"/>
          <w:szCs w:val="16"/>
        </w:rPr>
        <w:t>………………………………………………..</w:t>
      </w:r>
      <w:r w:rsidR="00761F6C" w:rsidRPr="0095013E">
        <w:rPr>
          <w:rFonts w:asciiTheme="minorHAnsi" w:hAnsiTheme="minorHAnsi"/>
          <w:sz w:val="16"/>
          <w:szCs w:val="16"/>
        </w:rPr>
        <w:t>………………………………………………………………….………………</w:t>
      </w:r>
      <w:r w:rsidR="0095013E">
        <w:rPr>
          <w:rFonts w:asciiTheme="minorHAnsi" w:hAnsiTheme="minorHAnsi"/>
          <w:sz w:val="16"/>
          <w:szCs w:val="16"/>
        </w:rPr>
        <w:t>……….</w:t>
      </w:r>
      <w:r w:rsidR="00761F6C" w:rsidRPr="0095013E">
        <w:rPr>
          <w:rFonts w:asciiTheme="minorHAnsi" w:hAnsiTheme="minorHAnsi"/>
          <w:sz w:val="16"/>
          <w:szCs w:val="16"/>
        </w:rPr>
        <w:t xml:space="preserve">………   </w:t>
      </w:r>
      <w:r w:rsidR="00761F6C" w:rsidRPr="00761F6C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14:paraId="4A584BCA" w14:textId="05EEB908" w:rsidR="00761F6C" w:rsidRPr="0095013E" w:rsidRDefault="00761F6C" w:rsidP="00761F6C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761F6C">
        <w:rPr>
          <w:rFonts w:asciiTheme="minorHAnsi" w:hAnsiTheme="minorHAnsi"/>
          <w:sz w:val="22"/>
          <w:szCs w:val="22"/>
        </w:rPr>
        <w:t xml:space="preserve">16. </w:t>
      </w:r>
      <w:r w:rsidRPr="0095013E">
        <w:rPr>
          <w:sz w:val="22"/>
          <w:szCs w:val="22"/>
        </w:rPr>
        <w:t xml:space="preserve">Całkowity koszt </w:t>
      </w:r>
      <w:r w:rsidR="0095013E">
        <w:rPr>
          <w:sz w:val="22"/>
          <w:szCs w:val="22"/>
        </w:rPr>
        <w:t>studiów</w:t>
      </w:r>
      <w:r w:rsidRPr="0095013E">
        <w:rPr>
          <w:sz w:val="22"/>
          <w:szCs w:val="22"/>
        </w:rPr>
        <w:t xml:space="preserve"> </w:t>
      </w:r>
      <w:r w:rsidRPr="0095013E">
        <w:rPr>
          <w:sz w:val="18"/>
          <w:szCs w:val="18"/>
        </w:rPr>
        <w:t>(koszt 1 osoby x ilość uczestników</w:t>
      </w:r>
      <w:r w:rsidRPr="0095013E">
        <w:rPr>
          <w:sz w:val="16"/>
          <w:szCs w:val="16"/>
        </w:rPr>
        <w:t>):………………</w:t>
      </w:r>
      <w:r w:rsidR="0095013E" w:rsidRPr="0095013E">
        <w:rPr>
          <w:sz w:val="16"/>
          <w:szCs w:val="16"/>
        </w:rPr>
        <w:t>………………………………</w:t>
      </w:r>
    </w:p>
    <w:p w14:paraId="3860699D" w14:textId="1B6E03CF" w:rsidR="00761F6C" w:rsidRPr="00761F6C" w:rsidRDefault="00761F6C" w:rsidP="00761F6C">
      <w:pPr>
        <w:spacing w:after="60" w:line="276" w:lineRule="auto"/>
        <w:rPr>
          <w:rFonts w:asciiTheme="minorHAnsi" w:hAnsiTheme="minorHAnsi"/>
          <w:sz w:val="22"/>
          <w:szCs w:val="22"/>
        </w:rPr>
      </w:pPr>
      <w:r w:rsidRPr="0095013E">
        <w:rPr>
          <w:sz w:val="22"/>
          <w:szCs w:val="22"/>
        </w:rPr>
        <w:t>słownie złotych:</w:t>
      </w:r>
      <w:r w:rsidRPr="00761F6C">
        <w:rPr>
          <w:rFonts w:asciiTheme="minorHAnsi" w:hAnsiTheme="minorHAnsi"/>
          <w:sz w:val="22"/>
          <w:szCs w:val="22"/>
        </w:rPr>
        <w:t xml:space="preserve"> </w:t>
      </w:r>
      <w:r w:rsidRPr="0095013E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</w:t>
      </w:r>
      <w:r w:rsidR="0095013E">
        <w:rPr>
          <w:rFonts w:asciiTheme="minorHAnsi" w:hAnsiTheme="minorHAnsi"/>
          <w:sz w:val="16"/>
          <w:szCs w:val="16"/>
        </w:rPr>
        <w:t>…………………………………………………………………..</w:t>
      </w:r>
      <w:r w:rsidRPr="0095013E">
        <w:rPr>
          <w:rFonts w:asciiTheme="minorHAnsi" w:hAnsiTheme="minorHAnsi"/>
          <w:sz w:val="16"/>
          <w:szCs w:val="16"/>
        </w:rPr>
        <w:t xml:space="preserve">……………………   </w:t>
      </w:r>
      <w:r w:rsidRPr="00761F6C">
        <w:rPr>
          <w:rFonts w:asciiTheme="minorHAnsi" w:hAnsiTheme="minorHAnsi"/>
          <w:sz w:val="22"/>
          <w:szCs w:val="22"/>
        </w:rPr>
        <w:t xml:space="preserve">                            </w:t>
      </w:r>
    </w:p>
    <w:p w14:paraId="65C06EB8" w14:textId="1554D1BB" w:rsidR="00761F6C" w:rsidRPr="00E975BD" w:rsidRDefault="00761F6C" w:rsidP="00761F6C">
      <w:pPr>
        <w:spacing w:line="276" w:lineRule="auto"/>
        <w:rPr>
          <w:sz w:val="22"/>
          <w:szCs w:val="22"/>
        </w:rPr>
      </w:pPr>
      <w:r w:rsidRPr="0095013E">
        <w:rPr>
          <w:sz w:val="22"/>
          <w:szCs w:val="22"/>
        </w:rPr>
        <w:t>17. Płatne jednorazowo  - termin płatności:</w:t>
      </w:r>
      <w:r w:rsidRPr="0095013E">
        <w:rPr>
          <w:rFonts w:asciiTheme="minorHAnsi" w:hAnsiTheme="minorHAnsi" w:cstheme="minorHAnsi"/>
          <w:sz w:val="22"/>
          <w:szCs w:val="22"/>
        </w:rPr>
        <w:t xml:space="preserve"> </w:t>
      </w:r>
      <w:r w:rsidRPr="0095013E">
        <w:rPr>
          <w:sz w:val="16"/>
          <w:szCs w:val="16"/>
        </w:rPr>
        <w:t>………</w:t>
      </w:r>
      <w:r w:rsidR="0095013E">
        <w:rPr>
          <w:sz w:val="16"/>
          <w:szCs w:val="16"/>
        </w:rPr>
        <w:t>………</w:t>
      </w:r>
      <w:r w:rsidR="00E975BD" w:rsidRPr="00E975BD">
        <w:rPr>
          <w:sz w:val="22"/>
          <w:szCs w:val="22"/>
        </w:rPr>
        <w:t>dni od daty wystawienia</w:t>
      </w:r>
      <w:r w:rsidR="00E975BD">
        <w:rPr>
          <w:sz w:val="22"/>
          <w:szCs w:val="22"/>
        </w:rPr>
        <w:t>.</w:t>
      </w:r>
    </w:p>
    <w:p w14:paraId="7E76EC4E" w14:textId="22647C03" w:rsidR="00100D74" w:rsidRPr="0095013E" w:rsidRDefault="00100D74" w:rsidP="00761F6C">
      <w:pPr>
        <w:spacing w:after="60" w:line="276" w:lineRule="auto"/>
        <w:ind w:hanging="142"/>
        <w:rPr>
          <w:sz w:val="16"/>
          <w:szCs w:val="16"/>
        </w:rPr>
      </w:pPr>
    </w:p>
    <w:p w14:paraId="45B87FC7" w14:textId="77777777" w:rsidR="007923BB" w:rsidRPr="008A2E74" w:rsidRDefault="007923BB" w:rsidP="00100D74">
      <w:pPr>
        <w:spacing w:after="120"/>
        <w:rPr>
          <w:sz w:val="20"/>
          <w:szCs w:val="20"/>
        </w:rPr>
      </w:pPr>
    </w:p>
    <w:p w14:paraId="20BC088F" w14:textId="59038633" w:rsidR="00F1668A" w:rsidRPr="00100333" w:rsidRDefault="00F1668A" w:rsidP="00F1668A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>.........................................................................................................................................</w:t>
      </w:r>
    </w:p>
    <w:p w14:paraId="68A1126A" w14:textId="77777777" w:rsidR="00100D74" w:rsidRPr="0095013E" w:rsidRDefault="00F1668A" w:rsidP="00F1668A">
      <w:pPr>
        <w:tabs>
          <w:tab w:val="right" w:pos="9299"/>
        </w:tabs>
        <w:rPr>
          <w:bCs/>
          <w:sz w:val="16"/>
          <w:szCs w:val="16"/>
        </w:rPr>
      </w:pPr>
      <w:r w:rsidRPr="0095013E">
        <w:rPr>
          <w:bCs/>
          <w:i/>
          <w:sz w:val="18"/>
          <w:szCs w:val="18"/>
        </w:rPr>
        <w:t>/miejscowość i data/</w:t>
      </w:r>
      <w:r w:rsidRPr="0095013E">
        <w:rPr>
          <w:rFonts w:asciiTheme="minorHAnsi" w:hAnsiTheme="minorHAnsi"/>
          <w:bCs/>
          <w:sz w:val="16"/>
          <w:szCs w:val="16"/>
        </w:rPr>
        <w:tab/>
      </w:r>
      <w:r w:rsidRPr="0095013E">
        <w:rPr>
          <w:rFonts w:asciiTheme="minorHAnsi" w:hAnsiTheme="minorHAnsi"/>
          <w:bCs/>
          <w:sz w:val="16"/>
          <w:szCs w:val="16"/>
        </w:rPr>
        <w:tab/>
      </w:r>
      <w:r w:rsidRPr="0095013E">
        <w:rPr>
          <w:bCs/>
          <w:sz w:val="16"/>
          <w:szCs w:val="16"/>
        </w:rPr>
        <w:tab/>
      </w:r>
      <w:r w:rsidR="00100D74" w:rsidRPr="0095013E">
        <w:rPr>
          <w:bCs/>
          <w:sz w:val="16"/>
          <w:szCs w:val="16"/>
        </w:rPr>
        <w:t>……………………………….…………………………………………………</w:t>
      </w:r>
    </w:p>
    <w:p w14:paraId="064C5CC1" w14:textId="77777777" w:rsidR="00100D74" w:rsidRPr="0095013E" w:rsidRDefault="00100D74" w:rsidP="00100D74">
      <w:pPr>
        <w:jc w:val="center"/>
        <w:rPr>
          <w:bCs/>
          <w:i/>
          <w:sz w:val="18"/>
          <w:szCs w:val="18"/>
        </w:rPr>
      </w:pPr>
      <w:r w:rsidRPr="0095013E">
        <w:rPr>
          <w:bCs/>
        </w:rPr>
        <w:tab/>
      </w:r>
      <w:r w:rsidRPr="0095013E">
        <w:rPr>
          <w:bCs/>
        </w:rPr>
        <w:tab/>
      </w:r>
      <w:r w:rsidRPr="0095013E">
        <w:rPr>
          <w:bCs/>
        </w:rPr>
        <w:tab/>
      </w:r>
      <w:r w:rsidRPr="0095013E">
        <w:rPr>
          <w:bCs/>
        </w:rPr>
        <w:tab/>
        <w:t xml:space="preserve">             </w:t>
      </w:r>
      <w:r w:rsidRPr="0095013E">
        <w:rPr>
          <w:bCs/>
          <w:i/>
          <w:sz w:val="18"/>
          <w:szCs w:val="18"/>
        </w:rPr>
        <w:t>/ podpis osoby uprawnionej ze strony organizatora studiów podyplomowych/</w:t>
      </w:r>
    </w:p>
    <w:p w14:paraId="3A8F0F56" w14:textId="731C271C" w:rsidR="005721FF" w:rsidRPr="0095013E" w:rsidRDefault="005721FF" w:rsidP="00100D74">
      <w:pPr>
        <w:jc w:val="center"/>
        <w:rPr>
          <w:bCs/>
          <w:i/>
          <w:sz w:val="16"/>
          <w:szCs w:val="16"/>
        </w:rPr>
      </w:pPr>
    </w:p>
    <w:sectPr w:rsidR="005721FF" w:rsidRPr="0095013E" w:rsidSect="002D291A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709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A51E" w14:textId="77777777" w:rsidR="00DA0036" w:rsidRDefault="00DA0036">
      <w:r>
        <w:separator/>
      </w:r>
    </w:p>
  </w:endnote>
  <w:endnote w:type="continuationSeparator" w:id="0">
    <w:p w14:paraId="7341F864" w14:textId="77777777" w:rsidR="00DA0036" w:rsidRDefault="00DA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2B10" w14:textId="77777777" w:rsidR="00DA0036" w:rsidRDefault="00DA0036">
      <w:r>
        <w:separator/>
      </w:r>
    </w:p>
  </w:footnote>
  <w:footnote w:type="continuationSeparator" w:id="0">
    <w:p w14:paraId="026317B1" w14:textId="77777777" w:rsidR="00DA0036" w:rsidRDefault="00DA0036">
      <w:r>
        <w:continuationSeparator/>
      </w:r>
    </w:p>
  </w:footnote>
  <w:footnote w:id="1">
    <w:p w14:paraId="03F6398A" w14:textId="77777777" w:rsidR="00761F6C" w:rsidRDefault="00761F6C" w:rsidP="00761F6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*1 </w:t>
      </w:r>
      <w:r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180A0A53" w14:textId="77777777" w:rsidR="00761F6C" w:rsidRDefault="00761F6C" w:rsidP="00761F6C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A2BF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4537" w14:textId="77777777" w:rsidR="00F3667C" w:rsidRPr="00DA4EF5" w:rsidRDefault="00F3667C" w:rsidP="00156D2F">
    <w:pPr>
      <w:jc w:val="right"/>
      <w:rPr>
        <w:b/>
      </w:rPr>
    </w:pPr>
  </w:p>
  <w:p w14:paraId="45423196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058"/>
    <w:rsid w:val="00191960"/>
    <w:rsid w:val="001924C0"/>
    <w:rsid w:val="001926BE"/>
    <w:rsid w:val="001971B0"/>
    <w:rsid w:val="001A0191"/>
    <w:rsid w:val="001A292A"/>
    <w:rsid w:val="001A31ED"/>
    <w:rsid w:val="001A56B9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28E2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779A6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BE9"/>
    <w:rsid w:val="002D291A"/>
    <w:rsid w:val="002D2D65"/>
    <w:rsid w:val="002D3EBA"/>
    <w:rsid w:val="002D7ABE"/>
    <w:rsid w:val="002E07FC"/>
    <w:rsid w:val="002E7D59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64C0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80F"/>
    <w:rsid w:val="00531CED"/>
    <w:rsid w:val="00535AE1"/>
    <w:rsid w:val="0053750D"/>
    <w:rsid w:val="00540A01"/>
    <w:rsid w:val="00542B65"/>
    <w:rsid w:val="00553409"/>
    <w:rsid w:val="00563669"/>
    <w:rsid w:val="0057071C"/>
    <w:rsid w:val="005721FF"/>
    <w:rsid w:val="00575257"/>
    <w:rsid w:val="005824D6"/>
    <w:rsid w:val="005A19C3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E63"/>
    <w:rsid w:val="006A115A"/>
    <w:rsid w:val="006B0CE2"/>
    <w:rsid w:val="006B2570"/>
    <w:rsid w:val="006B5EBA"/>
    <w:rsid w:val="006C5800"/>
    <w:rsid w:val="006C5B03"/>
    <w:rsid w:val="006D206D"/>
    <w:rsid w:val="006D4891"/>
    <w:rsid w:val="006D57E2"/>
    <w:rsid w:val="006D7B64"/>
    <w:rsid w:val="006E092D"/>
    <w:rsid w:val="006E429E"/>
    <w:rsid w:val="006E58F1"/>
    <w:rsid w:val="006E6A9A"/>
    <w:rsid w:val="006F27C9"/>
    <w:rsid w:val="006F3188"/>
    <w:rsid w:val="006F321D"/>
    <w:rsid w:val="006F4E38"/>
    <w:rsid w:val="006F5590"/>
    <w:rsid w:val="007019D8"/>
    <w:rsid w:val="00703A0D"/>
    <w:rsid w:val="00710329"/>
    <w:rsid w:val="00710501"/>
    <w:rsid w:val="0072609D"/>
    <w:rsid w:val="0073021D"/>
    <w:rsid w:val="00745514"/>
    <w:rsid w:val="007517F5"/>
    <w:rsid w:val="00753331"/>
    <w:rsid w:val="00761F6C"/>
    <w:rsid w:val="00763D47"/>
    <w:rsid w:val="00772197"/>
    <w:rsid w:val="00776684"/>
    <w:rsid w:val="007818FF"/>
    <w:rsid w:val="0078195F"/>
    <w:rsid w:val="00787411"/>
    <w:rsid w:val="007923BB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D0219"/>
    <w:rsid w:val="007F004F"/>
    <w:rsid w:val="007F0D35"/>
    <w:rsid w:val="007F5AED"/>
    <w:rsid w:val="00801803"/>
    <w:rsid w:val="008021B2"/>
    <w:rsid w:val="0080303C"/>
    <w:rsid w:val="0080592F"/>
    <w:rsid w:val="00807766"/>
    <w:rsid w:val="00807C96"/>
    <w:rsid w:val="00810F8E"/>
    <w:rsid w:val="00814285"/>
    <w:rsid w:val="00820FA4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2E74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368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013E"/>
    <w:rsid w:val="00952709"/>
    <w:rsid w:val="00964E1B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7C3"/>
    <w:rsid w:val="00A95E0F"/>
    <w:rsid w:val="00A97CA4"/>
    <w:rsid w:val="00AA004B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0960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4787"/>
    <w:rsid w:val="00C614AE"/>
    <w:rsid w:val="00C623A8"/>
    <w:rsid w:val="00C661F9"/>
    <w:rsid w:val="00C71346"/>
    <w:rsid w:val="00C73863"/>
    <w:rsid w:val="00C760F9"/>
    <w:rsid w:val="00C83E11"/>
    <w:rsid w:val="00C849F8"/>
    <w:rsid w:val="00C856E6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E7553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73324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3571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4DFA"/>
    <w:rsid w:val="00E8573C"/>
    <w:rsid w:val="00E870E5"/>
    <w:rsid w:val="00E87251"/>
    <w:rsid w:val="00E927DE"/>
    <w:rsid w:val="00E940D8"/>
    <w:rsid w:val="00E975BD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543A"/>
    <w:rsid w:val="00EF7E7E"/>
    <w:rsid w:val="00F00696"/>
    <w:rsid w:val="00F01010"/>
    <w:rsid w:val="00F0425F"/>
    <w:rsid w:val="00F1668A"/>
    <w:rsid w:val="00F17669"/>
    <w:rsid w:val="00F27F32"/>
    <w:rsid w:val="00F3046A"/>
    <w:rsid w:val="00F31C59"/>
    <w:rsid w:val="00F3667C"/>
    <w:rsid w:val="00F36B5A"/>
    <w:rsid w:val="00F37055"/>
    <w:rsid w:val="00F42CB0"/>
    <w:rsid w:val="00F45B64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B65A0"/>
    <w:rsid w:val="00FC0F42"/>
    <w:rsid w:val="00FD700C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BA646B5"/>
  <w15:docId w15:val="{618F197C-E67D-4A63-BB60-985A95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743E6-B8FD-4D29-AB5B-E954E1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46</cp:revision>
  <cp:lastPrinted>2017-02-10T12:11:00Z</cp:lastPrinted>
  <dcterms:created xsi:type="dcterms:W3CDTF">2016-02-03T19:33:00Z</dcterms:created>
  <dcterms:modified xsi:type="dcterms:W3CDTF">2022-01-14T06:42:00Z</dcterms:modified>
</cp:coreProperties>
</file>