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F352" w14:textId="6761C83B" w:rsidR="00520EF2" w:rsidRDefault="00912928" w:rsidP="00332CC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273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</w:t>
      </w:r>
      <w:r w:rsidR="00072736">
        <w:rPr>
          <w:sz w:val="20"/>
          <w:szCs w:val="20"/>
        </w:rPr>
        <w:t xml:space="preserve">    </w:t>
      </w:r>
      <w:r w:rsidR="000A5E3A" w:rsidRPr="00332CCD">
        <w:rPr>
          <w:b/>
          <w:bCs/>
          <w:sz w:val="20"/>
          <w:szCs w:val="20"/>
        </w:rPr>
        <w:t xml:space="preserve">Załącznik nr </w:t>
      </w:r>
      <w:r w:rsidR="00072736" w:rsidRPr="00332CCD">
        <w:rPr>
          <w:b/>
          <w:bCs/>
          <w:sz w:val="20"/>
          <w:szCs w:val="20"/>
        </w:rPr>
        <w:t xml:space="preserve">5 </w:t>
      </w:r>
      <w:r w:rsidR="000A5E3A" w:rsidRPr="00332CCD">
        <w:rPr>
          <w:b/>
          <w:bCs/>
          <w:sz w:val="20"/>
          <w:szCs w:val="20"/>
        </w:rPr>
        <w:t>do wniosku</w:t>
      </w:r>
    </w:p>
    <w:p w14:paraId="2D4B6E67" w14:textId="77777777" w:rsidR="00332CCD" w:rsidRDefault="00332CCD" w:rsidP="00332CCD">
      <w:pPr>
        <w:rPr>
          <w:i/>
          <w:sz w:val="16"/>
          <w:szCs w:val="16"/>
        </w:rPr>
      </w:pPr>
    </w:p>
    <w:p w14:paraId="7BD4860F" w14:textId="523EF8A9" w:rsidR="00157ACE" w:rsidRPr="00D71769" w:rsidRDefault="00157ACE" w:rsidP="00157ACE">
      <w:pPr>
        <w:spacing w:line="360" w:lineRule="auto"/>
        <w:jc w:val="center"/>
        <w:rPr>
          <w:b/>
          <w:i/>
          <w:u w:val="single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</w:t>
      </w:r>
      <w:r w:rsidR="00072736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</w:t>
      </w:r>
      <w:r w:rsidRPr="00D71769">
        <w:rPr>
          <w:b/>
          <w:i/>
          <w:u w:val="single"/>
        </w:rPr>
        <w:t>/ wypełnia instytucja szkoleniowa/</w:t>
      </w:r>
    </w:p>
    <w:p w14:paraId="7AC9611C" w14:textId="3E9A78E5" w:rsidR="00DE3687" w:rsidRDefault="00DE3687" w:rsidP="00157ACE">
      <w:pPr>
        <w:tabs>
          <w:tab w:val="center" w:pos="4649"/>
          <w:tab w:val="right" w:pos="929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14:paraId="6FE29A3E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63442EDD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14:paraId="49C6B551" w14:textId="4C46C39D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 instytucji szkoleniowej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</w:p>
    <w:p w14:paraId="6726C6E1" w14:textId="2E1679A3" w:rsidR="008907D1" w:rsidRDefault="007778BF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 wsparcia w ramach</w:t>
      </w:r>
      <w:r w:rsidR="00DE3687" w:rsidRPr="00CB4545">
        <w:rPr>
          <w:b/>
          <w:color w:val="auto"/>
          <w:sz w:val="28"/>
          <w:szCs w:val="28"/>
        </w:rPr>
        <w:t xml:space="preserve"> KFS </w:t>
      </w:r>
      <w:r w:rsidR="00715A60">
        <w:rPr>
          <w:b/>
          <w:color w:val="auto"/>
          <w:sz w:val="28"/>
          <w:szCs w:val="28"/>
        </w:rPr>
        <w:t>(kurs/szkolenie)</w:t>
      </w:r>
    </w:p>
    <w:p w14:paraId="5593BEB4" w14:textId="77777777" w:rsidR="00157ACE" w:rsidRPr="00157ACE" w:rsidRDefault="00157ACE" w:rsidP="00157ACE">
      <w:pPr>
        <w:rPr>
          <w:lang w:eastAsia="en-US"/>
        </w:rPr>
      </w:pPr>
    </w:p>
    <w:p w14:paraId="4015B5B1" w14:textId="4A9ED731"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14:paraId="4AB24AD7" w14:textId="2AA42425" w:rsidR="00157ACE" w:rsidRDefault="00157ACE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BE81A40" w14:textId="77777777"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2.Adres instytucji szkoleniowej:……………………………………………………………………………………….</w:t>
      </w:r>
      <w:r w:rsidR="00E07BA5">
        <w:rPr>
          <w:bCs/>
          <w:iCs/>
          <w:sz w:val="20"/>
          <w:szCs w:val="20"/>
        </w:rPr>
        <w:t>.</w:t>
      </w:r>
    </w:p>
    <w:p w14:paraId="3243BFA6" w14:textId="09A7AF98"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7319DB">
        <w:rPr>
          <w:sz w:val="16"/>
          <w:szCs w:val="16"/>
        </w:rPr>
        <w:t>…</w:t>
      </w:r>
      <w:r>
        <w:rPr>
          <w:sz w:val="16"/>
          <w:szCs w:val="16"/>
        </w:rPr>
        <w:t>.……</w:t>
      </w:r>
      <w:r w:rsidR="00E07BA5">
        <w:rPr>
          <w:sz w:val="16"/>
          <w:szCs w:val="16"/>
        </w:rPr>
        <w:t>…</w:t>
      </w:r>
    </w:p>
    <w:p w14:paraId="0CD92EA7" w14:textId="79F07E26"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</w:t>
      </w:r>
      <w:r w:rsidR="007319DB">
        <w:rPr>
          <w:sz w:val="16"/>
          <w:szCs w:val="16"/>
          <w:lang w:val="en-US"/>
        </w:rPr>
        <w:t>….</w:t>
      </w:r>
      <w:r>
        <w:rPr>
          <w:sz w:val="16"/>
          <w:szCs w:val="16"/>
          <w:lang w:val="en-US"/>
        </w:rPr>
        <w:t>……...</w:t>
      </w:r>
    </w:p>
    <w:p w14:paraId="02DF7325" w14:textId="5D52DF35"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</w:t>
      </w:r>
      <w:r w:rsidR="007319DB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…………..</w:t>
      </w:r>
    </w:p>
    <w:p w14:paraId="515107F1" w14:textId="1C67D273" w:rsidR="00DE3687" w:rsidRPr="007319DB" w:rsidRDefault="00DE3687" w:rsidP="00DE3687">
      <w:pPr>
        <w:spacing w:after="60" w:line="360" w:lineRule="auto"/>
        <w:rPr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 xml:space="preserve">7. </w:t>
      </w:r>
      <w:r w:rsidR="007778BF" w:rsidRPr="007319DB">
        <w:rPr>
          <w:sz w:val="20"/>
          <w:szCs w:val="20"/>
        </w:rPr>
        <w:t>Dokument uprawniający do prowadzenia pozaszkolnych form kształcenia ustawicznego:</w:t>
      </w:r>
    </w:p>
    <w:p w14:paraId="1D63D46E" w14:textId="2F4CFFAD" w:rsidR="007778BF" w:rsidRPr="00350B57" w:rsidRDefault="007778BF" w:rsidP="00922E38">
      <w:pPr>
        <w:spacing w:after="60"/>
        <w:rPr>
          <w:sz w:val="18"/>
          <w:szCs w:val="18"/>
        </w:rPr>
      </w:pPr>
      <w:r w:rsidRPr="00350B57">
        <w:rPr>
          <w:sz w:val="18"/>
          <w:szCs w:val="18"/>
        </w:rPr>
        <w:t>PKD ……………………….., RIS ………………………………………….., BUR………………………………</w:t>
      </w:r>
    </w:p>
    <w:p w14:paraId="37F95947" w14:textId="45225C62" w:rsidR="00922E38" w:rsidRDefault="00922E38" w:rsidP="00922E38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>inny jaki:………………………………………………………………………………………………………………</w:t>
      </w:r>
    </w:p>
    <w:p w14:paraId="7D020028" w14:textId="49565B7E" w:rsidR="00D03D8D" w:rsidRPr="001306D1" w:rsidRDefault="005F0CC9" w:rsidP="00922E38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</w:t>
      </w:r>
      <w:r w:rsidR="00D03D8D" w:rsidRPr="001306D1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F7101D" w:rsidRPr="001306D1">
        <w:rPr>
          <w:rFonts w:asciiTheme="minorHAnsi" w:hAnsiTheme="minorHAnsi" w:cstheme="minorHAnsi"/>
          <w:b/>
          <w:bCs/>
          <w:sz w:val="20"/>
          <w:szCs w:val="20"/>
        </w:rPr>
        <w:t>ertyfikat jakości usług</w:t>
      </w:r>
      <w:r w:rsidR="00F7101D"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D03D8D" w:rsidRPr="001306D1">
        <w:rPr>
          <w:rFonts w:asciiTheme="minorHAnsi" w:hAnsiTheme="minorHAnsi" w:cstheme="minorHAnsi"/>
          <w:sz w:val="20"/>
          <w:szCs w:val="20"/>
        </w:rPr>
        <w:t xml:space="preserve"> -</w:t>
      </w:r>
      <w:r w:rsidR="007319DB"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7319DB" w:rsidRPr="006775A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kopię zaznaczonego poniżej certyfikatu jakości usług należy załączyć do </w:t>
      </w:r>
      <w:r w:rsidR="00CC0D38" w:rsidRPr="006775A6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informacji</w:t>
      </w:r>
    </w:p>
    <w:p w14:paraId="1A7FAEFE" w14:textId="6E4F066C" w:rsidR="00601AF9" w:rsidRDefault="00D93BD2" w:rsidP="007319DB">
      <w:pPr>
        <w:spacing w:line="276" w:lineRule="auto"/>
        <w:rPr>
          <w:rFonts w:asciiTheme="minorHAnsi" w:hAnsiTheme="minorHAnsi"/>
          <w:sz w:val="20"/>
          <w:szCs w:val="20"/>
        </w:rPr>
      </w:pPr>
      <w:bookmarkStart w:id="0" w:name="_Hlk61512291"/>
      <w:r w:rsidRPr="00D93BD2">
        <w:rPr>
          <w:b/>
          <w:bCs/>
          <w:sz w:val="20"/>
          <w:szCs w:val="20"/>
        </w:rPr>
        <w:t>a)</w:t>
      </w:r>
      <w:r w:rsidRPr="00D93BD2">
        <w:rPr>
          <w:b/>
          <w:bCs/>
          <w:sz w:val="18"/>
          <w:szCs w:val="18"/>
        </w:rPr>
        <w:t xml:space="preserve"> POSIADA</w:t>
      </w:r>
      <w:r w:rsidR="0086581F">
        <w:rPr>
          <w:b/>
          <w:bCs/>
          <w:sz w:val="18"/>
          <w:szCs w:val="18"/>
        </w:rPr>
        <w:t>:</w:t>
      </w:r>
      <w:r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bookmarkEnd w:id="0"/>
      <w:r w:rsidR="00D03D8D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>Certyfikat ISO</w:t>
      </w:r>
      <w:r w:rsidR="00E54AF4" w:rsidRPr="001306D1">
        <w:rPr>
          <w:rFonts w:asciiTheme="minorHAnsi" w:hAnsiTheme="minorHAnsi" w:cstheme="minorHAnsi"/>
          <w:sz w:val="16"/>
          <w:szCs w:val="16"/>
        </w:rPr>
        <w:t xml:space="preserve"> 29990:2010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,   </w:t>
      </w:r>
      <w:r w:rsidR="00D03D8D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D03D8D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Certyfikat  systemu zarządzania jakością wg. ISO 9001:2008 (PN-EN ISO 9001:2009),  </w:t>
      </w:r>
      <w:r w:rsidR="004F3573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>Pearson Assured</w:t>
      </w:r>
      <w:r w:rsidR="00601AF9" w:rsidRPr="001306D1">
        <w:rPr>
          <w:rFonts w:asciiTheme="minorHAnsi" w:hAnsiTheme="minorHAnsi" w:cstheme="minorHAnsi"/>
          <w:sz w:val="20"/>
          <w:szCs w:val="20"/>
        </w:rPr>
        <w:t>,</w:t>
      </w:r>
      <w:r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  Znak Małopolskich Standardów </w:t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Usług Edukacyjno-Szkoleniowych (MSUES),  </w:t>
      </w:r>
      <w:bookmarkStart w:id="1" w:name="_Hlk61513043"/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D03D8D" w:rsidRPr="001306D1">
        <w:rPr>
          <w:rFonts w:asciiTheme="minorHAnsi" w:hAnsiTheme="minorHAnsi" w:cstheme="minorHAnsi"/>
          <w:sz w:val="16"/>
          <w:szCs w:val="16"/>
        </w:rPr>
        <w:t xml:space="preserve">Certyfikat VCC Akademia Edukacyjna, </w:t>
      </w:r>
      <w:bookmarkStart w:id="2" w:name="_Hlk61513414"/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bookmarkEnd w:id="2"/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>Znak Jakości TGLS Quality Alliance,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 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Standard Usług Szkoleniowo-Rozwojowej PIFS SUS 2.0,   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Akredytacja EQUIS,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Certyfikat  systemu zarządzania jakością wg. ISO 9001:2015 (PN-EN ISO 9001:2015),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Akredytacja Centrów Egzaminacyjnych ECDL,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>Akredytacja EAQUALS,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Certyfikat PN-EN ISO/ ICE 17024:2012,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Certyfikat PN-EN ISO/ IEC 17021-1:2015-09. </w:t>
      </w:r>
      <w:r w:rsidR="00AE411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AE4119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E4119" w:rsidRPr="001306D1">
        <w:rPr>
          <w:rFonts w:asciiTheme="minorHAnsi" w:hAnsiTheme="minorHAnsi" w:cstheme="minorHAnsi"/>
          <w:sz w:val="16"/>
          <w:szCs w:val="16"/>
        </w:rPr>
        <w:t>Akredytacja Kuratora Oświaty,</w:t>
      </w:r>
      <w:r w:rsidR="00AE4119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357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E54AF4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E54AF4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AF4" w:rsidRPr="001306D1">
        <w:rPr>
          <w:rFonts w:asciiTheme="minorHAnsi" w:hAnsiTheme="minorHAnsi" w:cstheme="minorHAnsi"/>
          <w:sz w:val="16"/>
          <w:szCs w:val="16"/>
        </w:rPr>
        <w:t>Certyfikat ISO 21001:</w:t>
      </w:r>
      <w:r w:rsidR="001306D1" w:rsidRPr="001306D1">
        <w:rPr>
          <w:rFonts w:asciiTheme="minorHAnsi" w:hAnsiTheme="minorHAnsi" w:cstheme="minorHAnsi"/>
          <w:sz w:val="16"/>
          <w:szCs w:val="16"/>
        </w:rPr>
        <w:t xml:space="preserve">2018 Organizacje edukacyjne,  </w:t>
      </w:r>
      <w:r w:rsidR="00E54AF4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Inne, zweryfikowane pozytywnie przez Bazę Usług Rozwojowych</w:t>
      </w:r>
      <w:r w:rsidR="00B121A2" w:rsidRPr="001306D1">
        <w:rPr>
          <w:rFonts w:asciiTheme="minorHAnsi" w:hAnsiTheme="minorHAnsi" w:cstheme="minorHAnsi"/>
          <w:sz w:val="16"/>
          <w:szCs w:val="16"/>
        </w:rPr>
        <w:t>,</w:t>
      </w:r>
      <w:r w:rsidR="00621C3C" w:rsidRPr="001306D1">
        <w:rPr>
          <w:rFonts w:asciiTheme="minorHAnsi" w:hAnsiTheme="minorHAnsi" w:cstheme="minorHAnsi"/>
          <w:sz w:val="16"/>
          <w:szCs w:val="16"/>
        </w:rPr>
        <w:t xml:space="preserve"> </w:t>
      </w:r>
      <w:r w:rsidR="00B121A2" w:rsidRPr="001306D1">
        <w:rPr>
          <w:rFonts w:asciiTheme="minorHAnsi" w:hAnsiTheme="minorHAnsi" w:cstheme="minorHAnsi"/>
          <w:sz w:val="16"/>
          <w:szCs w:val="16"/>
        </w:rPr>
        <w:t>jakie</w:t>
      </w:r>
      <w:r w:rsidR="00AE4119" w:rsidRPr="001306D1">
        <w:rPr>
          <w:rFonts w:asciiTheme="minorHAnsi" w:hAnsiTheme="minorHAnsi" w:cstheme="minorHAnsi"/>
          <w:sz w:val="16"/>
          <w:szCs w:val="16"/>
        </w:rPr>
        <w:t>:</w:t>
      </w:r>
      <w:r w:rsidR="00B121A2" w:rsidRPr="001306D1">
        <w:rPr>
          <w:rFonts w:asciiTheme="minorHAnsi" w:hAnsiTheme="minorHAnsi" w:cstheme="minorHAnsi"/>
          <w:sz w:val="16"/>
          <w:szCs w:val="16"/>
        </w:rPr>
        <w:t>……</w:t>
      </w:r>
      <w:r w:rsidR="00621C3C" w:rsidRPr="001306D1">
        <w:rPr>
          <w:rFonts w:asciiTheme="minorHAnsi" w:hAnsiTheme="minorHAnsi" w:cstheme="minorHAnsi"/>
          <w:sz w:val="16"/>
          <w:szCs w:val="16"/>
        </w:rPr>
        <w:t>…</w:t>
      </w:r>
      <w:r w:rsidR="00621C3C">
        <w:rPr>
          <w:rFonts w:asciiTheme="minorHAnsi" w:hAnsiTheme="minorHAnsi"/>
          <w:sz w:val="16"/>
          <w:szCs w:val="16"/>
        </w:rPr>
        <w:t>…………………………………………………………………………………</w:t>
      </w:r>
      <w:r w:rsidR="00B121A2">
        <w:rPr>
          <w:rFonts w:asciiTheme="minorHAnsi" w:hAnsiTheme="minorHAnsi"/>
          <w:sz w:val="16"/>
          <w:szCs w:val="16"/>
        </w:rPr>
        <w:t>.</w:t>
      </w:r>
    </w:p>
    <w:p w14:paraId="3F6E2A9F" w14:textId="673B151B" w:rsidR="00D03D8D" w:rsidRPr="00AE4119" w:rsidRDefault="00D93BD2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D93BD2">
        <w:rPr>
          <w:b/>
          <w:bCs/>
          <w:sz w:val="20"/>
          <w:szCs w:val="20"/>
        </w:rPr>
        <w:t>b)</w:t>
      </w:r>
      <w:r w:rsidR="00AE4119">
        <w:rPr>
          <w:b/>
          <w:bCs/>
          <w:sz w:val="22"/>
          <w:szCs w:val="22"/>
        </w:rPr>
        <w:t xml:space="preserve">  </w:t>
      </w:r>
      <w:r w:rsidR="00AE4119" w:rsidRPr="00AE4119">
        <w:rPr>
          <w:b/>
          <w:bCs/>
          <w:sz w:val="16"/>
          <w:szCs w:val="16"/>
        </w:rPr>
        <w:t>NIE POSIADA</w:t>
      </w:r>
      <w:r w:rsidR="004F3573">
        <w:rPr>
          <w:b/>
          <w:bCs/>
          <w:sz w:val="16"/>
          <w:szCs w:val="16"/>
        </w:rPr>
        <w:t xml:space="preserve"> </w:t>
      </w:r>
      <w:r w:rsidR="004F3573" w:rsidRPr="00601AF9">
        <w:rPr>
          <w:b/>
          <w:bCs/>
          <w:sz w:val="22"/>
          <w:szCs w:val="22"/>
        </w:rPr>
        <w:sym w:font="Wingdings 2" w:char="F030"/>
      </w:r>
    </w:p>
    <w:p w14:paraId="2292F370" w14:textId="42B02560" w:rsidR="00DE3687" w:rsidRDefault="005F0CC9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>. Nazwa szkolenia: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</w:t>
      </w:r>
      <w:r w:rsidR="00157ACE">
        <w:rPr>
          <w:rFonts w:asciiTheme="minorHAnsi" w:hAnsiTheme="minorHAnsi"/>
          <w:sz w:val="16"/>
          <w:szCs w:val="16"/>
        </w:rPr>
        <w:t>….</w:t>
      </w:r>
      <w:r w:rsidR="00DE3687">
        <w:rPr>
          <w:rFonts w:asciiTheme="minorHAnsi" w:hAnsiTheme="minorHAnsi"/>
          <w:sz w:val="16"/>
          <w:szCs w:val="16"/>
        </w:rPr>
        <w:t>………………………………………..</w:t>
      </w:r>
    </w:p>
    <w:p w14:paraId="7A96998E" w14:textId="26E60F2C" w:rsidR="00691BAC" w:rsidRPr="00100333" w:rsidRDefault="00691BAC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691BAC">
        <w:rPr>
          <w:rFonts w:asciiTheme="minorHAnsi" w:hAnsiTheme="minorHAnsi"/>
          <w:sz w:val="20"/>
          <w:szCs w:val="20"/>
        </w:rPr>
        <w:t xml:space="preserve">10. Sposób realizacji szkolenia ( stacjonarnie / online ) – </w:t>
      </w:r>
      <w:r w:rsidRPr="00691BAC">
        <w:rPr>
          <w:rFonts w:asciiTheme="minorHAnsi" w:hAnsiTheme="minorHAnsi"/>
          <w:b/>
          <w:bCs/>
          <w:sz w:val="20"/>
          <w:szCs w:val="20"/>
        </w:rPr>
        <w:t>odpowiedni wpisać</w:t>
      </w:r>
      <w:r>
        <w:rPr>
          <w:rFonts w:asciiTheme="minorHAnsi" w:hAnsiTheme="minorHAnsi"/>
          <w:sz w:val="16"/>
          <w:szCs w:val="16"/>
        </w:rPr>
        <w:t xml:space="preserve"> …………………………………………………………………..</w:t>
      </w:r>
    </w:p>
    <w:p w14:paraId="7A91DEF5" w14:textId="3F37A062" w:rsidR="00DE3687" w:rsidRPr="009D75A4" w:rsidRDefault="005F0CC9" w:rsidP="007319DB">
      <w:pPr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  <w:r w:rsidR="009D75A4" w:rsidRPr="009D75A4">
        <w:rPr>
          <w:rFonts w:asciiTheme="minorHAnsi" w:hAnsiTheme="minorHAnsi"/>
          <w:sz w:val="20"/>
          <w:szCs w:val="20"/>
        </w:rPr>
        <w:t xml:space="preserve"> Miejsce szkolenia:</w:t>
      </w:r>
      <w:r w:rsidR="009D75A4" w:rsidRPr="0086133A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 w:rsidR="00F7101D" w:rsidRPr="0086133A">
        <w:rPr>
          <w:rFonts w:asciiTheme="minorHAnsi" w:hAnsiTheme="minorHAnsi"/>
          <w:sz w:val="16"/>
          <w:szCs w:val="16"/>
        </w:rPr>
        <w:t>………………………………………………………………</w:t>
      </w:r>
      <w:r w:rsidR="0086133A">
        <w:rPr>
          <w:rFonts w:asciiTheme="minorHAnsi" w:hAnsiTheme="minorHAnsi"/>
          <w:sz w:val="16"/>
          <w:szCs w:val="16"/>
        </w:rPr>
        <w:t>………………………………</w:t>
      </w:r>
      <w:r w:rsidR="00F7101D" w:rsidRPr="0086133A">
        <w:rPr>
          <w:rFonts w:asciiTheme="minorHAnsi" w:hAnsiTheme="minorHAnsi"/>
          <w:sz w:val="16"/>
          <w:szCs w:val="16"/>
        </w:rPr>
        <w:t>…………………</w:t>
      </w:r>
      <w:r w:rsidR="009D75A4" w:rsidRPr="0086133A">
        <w:rPr>
          <w:rFonts w:asciiTheme="minorHAnsi" w:hAnsiTheme="minorHAnsi"/>
          <w:sz w:val="16"/>
          <w:szCs w:val="16"/>
        </w:rPr>
        <w:t xml:space="preserve">   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</w:t>
      </w:r>
    </w:p>
    <w:p w14:paraId="492363F3" w14:textId="746E9AAF" w:rsidR="00DE3687" w:rsidRPr="00100333" w:rsidRDefault="009D75A4" w:rsidP="007319DB">
      <w:pPr>
        <w:pStyle w:val="w2zmart"/>
        <w:tabs>
          <w:tab w:val="left" w:pos="180"/>
        </w:tabs>
        <w:spacing w:before="0"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2</w:t>
      </w:r>
      <w:r w:rsidR="000D2DA9">
        <w:rPr>
          <w:rFonts w:asciiTheme="minorHAnsi" w:hAnsiTheme="minorHAnsi"/>
          <w:sz w:val="20"/>
          <w:szCs w:val="20"/>
        </w:rPr>
        <w:t xml:space="preserve">. Liczba godzin </w:t>
      </w:r>
      <w:r w:rsidR="007778BF">
        <w:rPr>
          <w:rFonts w:asciiTheme="minorHAnsi" w:hAnsiTheme="minorHAnsi"/>
          <w:sz w:val="20"/>
          <w:szCs w:val="20"/>
        </w:rPr>
        <w:t>kształcenia ustawicznego przypadająca na 1 uczestnika</w:t>
      </w:r>
      <w:r w:rsidR="00DE3687" w:rsidRPr="00874CD5">
        <w:rPr>
          <w:rFonts w:asciiTheme="minorHAnsi" w:hAnsiTheme="minorHAnsi"/>
          <w:sz w:val="20"/>
          <w:szCs w:val="20"/>
        </w:rPr>
        <w:t>:</w:t>
      </w:r>
      <w:r w:rsidR="00DE3687" w:rsidRPr="0086133A">
        <w:rPr>
          <w:rFonts w:asciiTheme="minorHAnsi" w:hAnsiTheme="minorHAnsi"/>
          <w:sz w:val="16"/>
          <w:szCs w:val="16"/>
        </w:rPr>
        <w:t xml:space="preserve"> </w:t>
      </w:r>
      <w:r w:rsidR="007319DB" w:rsidRPr="0086133A">
        <w:rPr>
          <w:rFonts w:asciiTheme="minorHAnsi" w:hAnsiTheme="minorHAnsi"/>
          <w:sz w:val="16"/>
          <w:szCs w:val="16"/>
        </w:rPr>
        <w:t>………</w:t>
      </w:r>
      <w:r w:rsidR="0086133A">
        <w:rPr>
          <w:rFonts w:asciiTheme="minorHAnsi" w:hAnsiTheme="minorHAnsi"/>
          <w:sz w:val="16"/>
          <w:szCs w:val="16"/>
        </w:rPr>
        <w:t>………………………….</w:t>
      </w:r>
      <w:r w:rsidR="007319DB" w:rsidRPr="0086133A">
        <w:rPr>
          <w:rFonts w:asciiTheme="minorHAnsi" w:hAnsiTheme="minorHAnsi"/>
          <w:sz w:val="16"/>
          <w:szCs w:val="16"/>
        </w:rPr>
        <w:t>………………………</w:t>
      </w:r>
      <w:r w:rsidR="0086133A">
        <w:rPr>
          <w:rFonts w:asciiTheme="minorHAnsi" w:hAnsiTheme="minorHAnsi"/>
          <w:sz w:val="16"/>
          <w:szCs w:val="16"/>
        </w:rPr>
        <w:t>……..</w:t>
      </w:r>
      <w:r w:rsidR="007319DB" w:rsidRPr="0086133A">
        <w:rPr>
          <w:rFonts w:asciiTheme="minorHAnsi" w:hAnsiTheme="minorHAnsi"/>
          <w:sz w:val="16"/>
          <w:szCs w:val="16"/>
        </w:rPr>
        <w:t>……..</w:t>
      </w:r>
    </w:p>
    <w:p w14:paraId="6DBE405C" w14:textId="7F0D8685" w:rsidR="00DE3687" w:rsidRPr="0086133A" w:rsidRDefault="00DE3687" w:rsidP="007319DB">
      <w:pPr>
        <w:spacing w:line="276" w:lineRule="auto"/>
        <w:rPr>
          <w:rFonts w:asciiTheme="minorHAnsi" w:hAnsiTheme="minorHAnsi"/>
          <w:sz w:val="16"/>
          <w:szCs w:val="16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3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4F3573">
        <w:rPr>
          <w:rFonts w:asciiTheme="minorHAnsi" w:hAnsiTheme="minorHAnsi"/>
          <w:sz w:val="20"/>
          <w:szCs w:val="20"/>
        </w:rPr>
        <w:t>Planowany c</w:t>
      </w:r>
      <w:r w:rsidR="009D75A4">
        <w:rPr>
          <w:rFonts w:asciiTheme="minorHAnsi" w:hAnsiTheme="minorHAnsi"/>
          <w:sz w:val="20"/>
          <w:szCs w:val="20"/>
        </w:rPr>
        <w:t xml:space="preserve">zas trwania </w:t>
      </w:r>
      <w:r w:rsidR="007778BF">
        <w:rPr>
          <w:rFonts w:asciiTheme="minorHAnsi" w:hAnsiTheme="minorHAnsi"/>
          <w:sz w:val="20"/>
          <w:szCs w:val="20"/>
        </w:rPr>
        <w:t>kształcenia ustawicznego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</w:t>
      </w:r>
      <w:r w:rsidR="007778BF">
        <w:rPr>
          <w:rFonts w:asciiTheme="minorHAnsi" w:hAnsiTheme="minorHAnsi"/>
          <w:sz w:val="16"/>
          <w:szCs w:val="16"/>
        </w:rPr>
        <w:t>…..</w:t>
      </w:r>
      <w:r w:rsidR="009D75A4">
        <w:rPr>
          <w:rFonts w:asciiTheme="minorHAnsi" w:hAnsiTheme="minorHAnsi"/>
          <w:sz w:val="16"/>
          <w:szCs w:val="16"/>
        </w:rPr>
        <w:t>………………..</w:t>
      </w:r>
      <w:r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="007778BF" w:rsidRPr="0086133A">
        <w:rPr>
          <w:rFonts w:asciiTheme="minorHAnsi" w:hAnsiTheme="minorHAnsi"/>
          <w:sz w:val="16"/>
          <w:szCs w:val="16"/>
        </w:rPr>
        <w:t>…………………………</w:t>
      </w:r>
      <w:r w:rsidR="0086133A">
        <w:rPr>
          <w:rFonts w:asciiTheme="minorHAnsi" w:hAnsiTheme="minorHAnsi"/>
          <w:sz w:val="16"/>
          <w:szCs w:val="16"/>
        </w:rPr>
        <w:t>……………</w:t>
      </w:r>
      <w:r w:rsidR="007778BF" w:rsidRPr="0086133A">
        <w:rPr>
          <w:rFonts w:asciiTheme="minorHAnsi" w:hAnsiTheme="minorHAnsi"/>
          <w:sz w:val="16"/>
          <w:szCs w:val="16"/>
        </w:rPr>
        <w:t>……………</w:t>
      </w:r>
    </w:p>
    <w:p w14:paraId="36B7F685" w14:textId="7DBE81FD" w:rsidR="00FA2144" w:rsidRPr="0086133A" w:rsidRDefault="00DE3687" w:rsidP="007319DB">
      <w:pPr>
        <w:spacing w:line="276" w:lineRule="auto"/>
        <w:rPr>
          <w:rFonts w:asciiTheme="minorHAnsi" w:hAnsiTheme="minorHAnsi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4</w:t>
      </w:r>
      <w:r w:rsidRPr="00DE6634">
        <w:rPr>
          <w:rFonts w:asciiTheme="minorHAnsi" w:hAnsiTheme="minorHAnsi"/>
          <w:sz w:val="20"/>
          <w:szCs w:val="20"/>
        </w:rPr>
        <w:t xml:space="preserve">. </w:t>
      </w:r>
      <w:r w:rsidR="004F3573">
        <w:rPr>
          <w:rFonts w:asciiTheme="minorHAnsi" w:hAnsiTheme="minorHAnsi"/>
          <w:sz w:val="20"/>
          <w:szCs w:val="20"/>
        </w:rPr>
        <w:t>K</w:t>
      </w:r>
      <w:r w:rsidRPr="00DE6634">
        <w:rPr>
          <w:rFonts w:asciiTheme="minorHAnsi" w:hAnsiTheme="minorHAnsi"/>
          <w:sz w:val="20"/>
          <w:szCs w:val="20"/>
        </w:rPr>
        <w:t>oszt szkolenia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86133A">
        <w:rPr>
          <w:rFonts w:asciiTheme="minorHAnsi" w:hAnsiTheme="minorHAnsi"/>
          <w:sz w:val="20"/>
          <w:szCs w:val="20"/>
        </w:rPr>
        <w:t>*</w:t>
      </w:r>
      <w:r w:rsidR="00DE6634" w:rsidRPr="00317525">
        <w:rPr>
          <w:rStyle w:val="Odwoanieprzypisudolnego"/>
          <w:rFonts w:asciiTheme="minorHAnsi" w:hAnsiTheme="minorHAnsi"/>
          <w:b/>
        </w:rPr>
        <w:footnoteReference w:id="1"/>
      </w:r>
      <w:r w:rsidR="0086133A">
        <w:rPr>
          <w:rFonts w:asciiTheme="minorHAnsi" w:hAnsiTheme="minorHAnsi"/>
          <w:sz w:val="20"/>
          <w:szCs w:val="20"/>
        </w:rPr>
        <w:t xml:space="preserve"> </w:t>
      </w:r>
      <w:r w:rsidR="0086133A" w:rsidRPr="0086133A">
        <w:rPr>
          <w:rFonts w:asciiTheme="minorHAnsi" w:hAnsiTheme="minorHAnsi"/>
          <w:sz w:val="18"/>
          <w:szCs w:val="18"/>
        </w:rPr>
        <w:t>(bez VAT, bez kosztów przejazdu, zakwaterowania i wyżywienia)</w:t>
      </w:r>
      <w:r w:rsidR="0086133A">
        <w:rPr>
          <w:rFonts w:asciiTheme="minorHAnsi" w:hAnsiTheme="minorHAnsi"/>
          <w:sz w:val="18"/>
          <w:szCs w:val="18"/>
        </w:rPr>
        <w:t xml:space="preserve"> .</w:t>
      </w:r>
      <w:r w:rsidRPr="00100333">
        <w:rPr>
          <w:rFonts w:asciiTheme="minorHAnsi" w:hAnsiTheme="minorHAnsi"/>
          <w:sz w:val="16"/>
          <w:szCs w:val="16"/>
        </w:rPr>
        <w:t>………</w:t>
      </w:r>
      <w:r w:rsidR="0086133A">
        <w:rPr>
          <w:rFonts w:asciiTheme="minorHAnsi" w:hAnsiTheme="minorHAnsi"/>
          <w:sz w:val="16"/>
          <w:szCs w:val="16"/>
        </w:rPr>
        <w:t>……………</w:t>
      </w:r>
      <w:r w:rsidR="004F3573">
        <w:rPr>
          <w:rFonts w:asciiTheme="minorHAnsi" w:hAnsiTheme="minorHAnsi"/>
          <w:sz w:val="16"/>
          <w:szCs w:val="16"/>
        </w:rPr>
        <w:t>………………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 w:rsidR="0086133A">
        <w:rPr>
          <w:rFonts w:asciiTheme="minorHAnsi" w:hAnsiTheme="minorHAnsi"/>
          <w:sz w:val="16"/>
          <w:szCs w:val="16"/>
        </w:rPr>
        <w:t>.</w:t>
      </w:r>
      <w:r w:rsidR="004F3573">
        <w:rPr>
          <w:rFonts w:asciiTheme="minorHAnsi" w:hAnsiTheme="minorHAnsi"/>
          <w:sz w:val="16"/>
          <w:szCs w:val="16"/>
        </w:rPr>
        <w:t xml:space="preserve">                     </w:t>
      </w:r>
      <w:r w:rsidR="0086133A">
        <w:rPr>
          <w:rFonts w:asciiTheme="minorHAnsi" w:hAnsiTheme="minorHAnsi"/>
          <w:sz w:val="16"/>
          <w:szCs w:val="16"/>
        </w:rPr>
        <w:t xml:space="preserve">  </w:t>
      </w:r>
      <w:r w:rsidR="000D11F2">
        <w:rPr>
          <w:rFonts w:asciiTheme="minorHAnsi" w:hAnsiTheme="minorHAnsi"/>
          <w:sz w:val="16"/>
          <w:szCs w:val="16"/>
        </w:rPr>
        <w:t xml:space="preserve">   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 w:rsidR="002A693C">
        <w:rPr>
          <w:rFonts w:asciiTheme="minorHAnsi" w:hAnsiTheme="minorHAnsi"/>
          <w:sz w:val="16"/>
          <w:szCs w:val="16"/>
        </w:rPr>
        <w:t>………………………</w:t>
      </w:r>
      <w:r w:rsidR="0086133A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……………………………………………………………………………………………….</w:t>
      </w:r>
      <w:r w:rsidR="002A693C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57ACE">
        <w:rPr>
          <w:rFonts w:asciiTheme="minorHAnsi" w:hAnsiTheme="minorHAnsi"/>
          <w:sz w:val="16"/>
          <w:szCs w:val="16"/>
        </w:rPr>
        <w:t>………</w:t>
      </w:r>
      <w:r w:rsidR="00795411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</w:t>
      </w:r>
    </w:p>
    <w:p w14:paraId="08DFB02B" w14:textId="77777777" w:rsidR="004F3573" w:rsidRDefault="00DE3687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5</w:t>
      </w:r>
      <w:r w:rsidRPr="00923A41">
        <w:rPr>
          <w:rFonts w:asciiTheme="minorHAnsi" w:hAnsiTheme="minorHAnsi"/>
          <w:sz w:val="20"/>
          <w:szCs w:val="20"/>
        </w:rPr>
        <w:t>. Koszt szkolenia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="0063142E">
        <w:rPr>
          <w:rFonts w:asciiTheme="minorHAnsi" w:hAnsiTheme="minorHAnsi"/>
          <w:sz w:val="16"/>
          <w:szCs w:val="16"/>
        </w:rPr>
        <w:t>.</w:t>
      </w:r>
    </w:p>
    <w:p w14:paraId="26D51B0C" w14:textId="77777777" w:rsidR="000D11F2" w:rsidRDefault="004F3573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4F3573">
        <w:rPr>
          <w:rFonts w:asciiTheme="minorHAnsi" w:hAnsiTheme="minorHAnsi"/>
          <w:sz w:val="20"/>
          <w:szCs w:val="20"/>
        </w:rPr>
        <w:t xml:space="preserve">16. </w:t>
      </w:r>
      <w:r>
        <w:rPr>
          <w:rFonts w:asciiTheme="minorHAnsi" w:hAnsiTheme="minorHAnsi"/>
          <w:sz w:val="20"/>
          <w:szCs w:val="20"/>
        </w:rPr>
        <w:t>Całkowity koszt szkolenia (koszt 1 osoby x ilość uczestników):</w:t>
      </w:r>
      <w:r w:rsidRPr="004F3573">
        <w:rPr>
          <w:rFonts w:asciiTheme="minorHAnsi" w:hAnsiTheme="minorHAnsi"/>
          <w:sz w:val="16"/>
          <w:szCs w:val="16"/>
        </w:rPr>
        <w:t>……………………………………………………………….</w:t>
      </w:r>
      <w:r w:rsidR="00DE3687" w:rsidRPr="004F3573">
        <w:rPr>
          <w:rFonts w:asciiTheme="minorHAnsi" w:hAnsiTheme="minorHAnsi"/>
          <w:sz w:val="16"/>
          <w:szCs w:val="16"/>
        </w:rPr>
        <w:t xml:space="preserve"> </w:t>
      </w:r>
    </w:p>
    <w:p w14:paraId="4A7911C6" w14:textId="390CEEA1" w:rsidR="00DE3687" w:rsidRPr="004F3573" w:rsidRDefault="000D11F2" w:rsidP="007319DB">
      <w:pPr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0D11F2">
        <w:rPr>
          <w:rFonts w:asciiTheme="minorHAnsi" w:hAnsiTheme="minorHAnsi"/>
          <w:sz w:val="20"/>
          <w:szCs w:val="20"/>
        </w:rPr>
        <w:t>łownie złotych:</w:t>
      </w:r>
      <w:r>
        <w:rPr>
          <w:rFonts w:asciiTheme="minorHAnsi" w:hAnsiTheme="min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</w:t>
      </w:r>
      <w:r w:rsidR="00DE3687" w:rsidRPr="004F3573">
        <w:rPr>
          <w:rFonts w:asciiTheme="minorHAnsi" w:hAnsiTheme="minorHAnsi"/>
          <w:sz w:val="20"/>
          <w:szCs w:val="20"/>
        </w:rPr>
        <w:t xml:space="preserve">                                  </w:t>
      </w:r>
    </w:p>
    <w:p w14:paraId="223118B3" w14:textId="5C53FAE8" w:rsidR="004F3573" w:rsidRDefault="00DE3687" w:rsidP="004F3573">
      <w:pPr>
        <w:spacing w:line="276" w:lineRule="auto"/>
        <w:rPr>
          <w:sz w:val="20"/>
          <w:szCs w:val="20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4F3573">
        <w:rPr>
          <w:rFonts w:asciiTheme="minorHAnsi" w:hAnsiTheme="minorHAnsi"/>
          <w:sz w:val="20"/>
          <w:szCs w:val="20"/>
        </w:rPr>
        <w:t>7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</w:t>
      </w:r>
      <w:r w:rsidR="004F3573">
        <w:rPr>
          <w:rFonts w:asciiTheme="minorHAnsi" w:hAnsiTheme="minorHAnsi"/>
          <w:sz w:val="20"/>
          <w:szCs w:val="20"/>
        </w:rPr>
        <w:t xml:space="preserve">- </w:t>
      </w:r>
      <w:r w:rsidR="004F3573">
        <w:rPr>
          <w:sz w:val="20"/>
          <w:szCs w:val="20"/>
        </w:rPr>
        <w:t>t</w:t>
      </w:r>
      <w:r w:rsidRPr="00E8161A">
        <w:rPr>
          <w:sz w:val="20"/>
          <w:szCs w:val="20"/>
        </w:rPr>
        <w:t>ermin płatności</w:t>
      </w:r>
      <w:r w:rsidR="004F3573">
        <w:rPr>
          <w:sz w:val="20"/>
          <w:szCs w:val="20"/>
        </w:rPr>
        <w:t>: …………</w:t>
      </w:r>
      <w:r w:rsidR="005534B8">
        <w:rPr>
          <w:sz w:val="20"/>
          <w:szCs w:val="20"/>
        </w:rPr>
        <w:t>dni od daty wystawienia.</w:t>
      </w:r>
    </w:p>
    <w:p w14:paraId="5960E178" w14:textId="32E95D4A" w:rsidR="004F3573" w:rsidRDefault="004F3573" w:rsidP="004F3573">
      <w:pPr>
        <w:spacing w:line="276" w:lineRule="auto"/>
        <w:rPr>
          <w:sz w:val="20"/>
          <w:szCs w:val="20"/>
        </w:rPr>
      </w:pPr>
    </w:p>
    <w:p w14:paraId="3DACC0D7" w14:textId="759C51F9" w:rsidR="000D11F2" w:rsidRDefault="000D11F2" w:rsidP="004F3573">
      <w:pPr>
        <w:spacing w:line="276" w:lineRule="auto"/>
        <w:rPr>
          <w:sz w:val="20"/>
          <w:szCs w:val="20"/>
        </w:rPr>
      </w:pPr>
    </w:p>
    <w:p w14:paraId="0901B592" w14:textId="77777777" w:rsidR="00AE6336" w:rsidRDefault="00AE6336" w:rsidP="004F3573">
      <w:pPr>
        <w:spacing w:line="276" w:lineRule="auto"/>
        <w:rPr>
          <w:sz w:val="20"/>
          <w:szCs w:val="20"/>
        </w:rPr>
      </w:pPr>
    </w:p>
    <w:p w14:paraId="39B1B8FD" w14:textId="508D5774" w:rsidR="002A693C" w:rsidRDefault="00DE3687" w:rsidP="004F3573">
      <w:pPr>
        <w:spacing w:line="276" w:lineRule="auto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</w:t>
      </w:r>
    </w:p>
    <w:p w14:paraId="7212917B" w14:textId="22B75605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7319DB">
        <w:rPr>
          <w:rFonts w:asciiTheme="minorHAnsi" w:hAnsiTheme="minorHAnsi"/>
          <w:sz w:val="14"/>
          <w:szCs w:val="14"/>
        </w:rPr>
        <w:t>………………….</w:t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14:paraId="4D641824" w14:textId="4AF9620C" w:rsidR="005721FF" w:rsidRDefault="00DE3687" w:rsidP="002E0357">
      <w:pPr>
        <w:rPr>
          <w:rFonts w:asciiTheme="minorHAnsi" w:hAnsiTheme="minorHAnsi"/>
          <w:b/>
          <w:i/>
          <w:sz w:val="16"/>
          <w:szCs w:val="16"/>
        </w:rPr>
      </w:pPr>
      <w:r w:rsidRPr="002E0357">
        <w:rPr>
          <w:rFonts w:asciiTheme="minorHAnsi" w:hAnsiTheme="minorHAnsi"/>
          <w:b/>
          <w:i/>
          <w:sz w:val="16"/>
          <w:szCs w:val="16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</w:t>
      </w:r>
      <w:r w:rsidR="007319DB">
        <w:rPr>
          <w:rFonts w:asciiTheme="minorHAnsi" w:hAnsiTheme="minorHAnsi"/>
          <w:sz w:val="14"/>
          <w:szCs w:val="14"/>
        </w:rPr>
        <w:t xml:space="preserve">                         </w:t>
      </w:r>
      <w:r w:rsidRPr="00E8161A">
        <w:rPr>
          <w:rFonts w:asciiTheme="minorHAnsi" w:hAnsiTheme="minorHAnsi"/>
          <w:sz w:val="14"/>
          <w:szCs w:val="14"/>
        </w:rPr>
        <w:t xml:space="preserve">           </w:t>
      </w:r>
      <w:r w:rsidRPr="002E0357">
        <w:rPr>
          <w:rFonts w:asciiTheme="minorHAnsi" w:hAnsiTheme="minorHAnsi"/>
          <w:b/>
          <w:i/>
          <w:sz w:val="16"/>
          <w:szCs w:val="16"/>
        </w:rPr>
        <w:t xml:space="preserve">/ podpis osoby uprawnionej  ze </w:t>
      </w:r>
      <w:r w:rsidR="008909EC" w:rsidRPr="002E0357">
        <w:rPr>
          <w:rFonts w:asciiTheme="minorHAnsi" w:hAnsiTheme="minorHAnsi"/>
          <w:b/>
          <w:i/>
          <w:sz w:val="16"/>
          <w:szCs w:val="16"/>
        </w:rPr>
        <w:t>strony instytucji szkoleniowej/</w:t>
      </w:r>
    </w:p>
    <w:p w14:paraId="45DD4591" w14:textId="77777777" w:rsidR="007319DB" w:rsidRPr="007319DB" w:rsidRDefault="007319DB" w:rsidP="007319DB">
      <w:pPr>
        <w:rPr>
          <w:rFonts w:asciiTheme="minorHAnsi" w:hAnsiTheme="minorHAnsi"/>
          <w:sz w:val="16"/>
          <w:szCs w:val="16"/>
        </w:rPr>
      </w:pPr>
    </w:p>
    <w:sectPr w:rsidR="007319DB" w:rsidRPr="007319DB" w:rsidSect="000D11F2">
      <w:headerReference w:type="default" r:id="rId8"/>
      <w:headerReference w:type="first" r:id="rId9"/>
      <w:footnotePr>
        <w:numRestart w:val="eachPage"/>
      </w:footnotePr>
      <w:pgSz w:w="11907" w:h="16840"/>
      <w:pgMar w:top="709" w:right="1304" w:bottom="1418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405C" w14:textId="77777777" w:rsidR="008D1039" w:rsidRDefault="008D1039">
      <w:r>
        <w:separator/>
      </w:r>
    </w:p>
  </w:endnote>
  <w:endnote w:type="continuationSeparator" w:id="0">
    <w:p w14:paraId="12D351D0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BAE" w14:textId="77777777" w:rsidR="008D1039" w:rsidRDefault="008D1039">
      <w:r>
        <w:separator/>
      </w:r>
    </w:p>
  </w:footnote>
  <w:footnote w:type="continuationSeparator" w:id="0">
    <w:p w14:paraId="7862DEC8" w14:textId="77777777" w:rsidR="008D1039" w:rsidRDefault="008D1039">
      <w:r>
        <w:continuationSeparator/>
      </w:r>
    </w:p>
  </w:footnote>
  <w:footnote w:id="1">
    <w:p w14:paraId="3658D9A5" w14:textId="195CEBCA" w:rsidR="00136B4C" w:rsidRPr="00136B4C" w:rsidRDefault="0086133A" w:rsidP="00136B4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*</w:t>
      </w:r>
      <w:r w:rsidR="00136B4C">
        <w:rPr>
          <w:rFonts w:ascii="Times New Roman" w:hAnsi="Times New Roman"/>
          <w:b/>
        </w:rPr>
        <w:t xml:space="preserve">1 </w:t>
      </w:r>
      <w:r w:rsidR="00136B4C" w:rsidRPr="00136B4C"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 w:rsidR="00136B4C" w:rsidRPr="00136B4C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 w:rsidR="00136B4C" w:rsidRPr="00136B4C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4C606ADC" w14:textId="09A26231" w:rsidR="00F3667C" w:rsidRPr="00D93BD2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B6E" w14:textId="568CC46B" w:rsidR="00F3667C" w:rsidRPr="00890B3C" w:rsidRDefault="00F3667C" w:rsidP="00D95060">
    <w:pPr>
      <w:pStyle w:val="Nagwek"/>
      <w:rPr>
        <w:b/>
        <w:bCs/>
        <w:smallCaps/>
        <w:color w:val="FF0000"/>
        <w:sz w:val="22"/>
        <w:szCs w:val="22"/>
        <w:u w:val="single"/>
      </w:rPr>
    </w:pP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AB" w14:textId="77777777" w:rsidR="00F3667C" w:rsidRPr="00DA4EF5" w:rsidRDefault="00F3667C" w:rsidP="00156D2F">
    <w:pPr>
      <w:jc w:val="right"/>
      <w:rPr>
        <w:b/>
      </w:rPr>
    </w:pPr>
  </w:p>
  <w:p w14:paraId="0E7FD0A9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336925">
    <w:abstractNumId w:val="35"/>
  </w:num>
  <w:num w:numId="2" w16cid:durableId="103429678">
    <w:abstractNumId w:val="40"/>
  </w:num>
  <w:num w:numId="3" w16cid:durableId="480345341">
    <w:abstractNumId w:val="3"/>
  </w:num>
  <w:num w:numId="4" w16cid:durableId="295111047">
    <w:abstractNumId w:val="29"/>
  </w:num>
  <w:num w:numId="5" w16cid:durableId="1660186830">
    <w:abstractNumId w:val="15"/>
  </w:num>
  <w:num w:numId="6" w16cid:durableId="19919852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9331466">
    <w:abstractNumId w:val="48"/>
  </w:num>
  <w:num w:numId="8" w16cid:durableId="1235553546">
    <w:abstractNumId w:val="25"/>
  </w:num>
  <w:num w:numId="9" w16cid:durableId="1263688219">
    <w:abstractNumId w:val="6"/>
  </w:num>
  <w:num w:numId="10" w16cid:durableId="1575775787">
    <w:abstractNumId w:val="12"/>
  </w:num>
  <w:num w:numId="11" w16cid:durableId="344674010">
    <w:abstractNumId w:val="27"/>
  </w:num>
  <w:num w:numId="12" w16cid:durableId="749618624">
    <w:abstractNumId w:val="32"/>
  </w:num>
  <w:num w:numId="13" w16cid:durableId="5704312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052757">
    <w:abstractNumId w:val="7"/>
  </w:num>
  <w:num w:numId="15" w16cid:durableId="11601206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089651">
    <w:abstractNumId w:val="36"/>
  </w:num>
  <w:num w:numId="17" w16cid:durableId="21180156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3042281">
    <w:abstractNumId w:val="31"/>
  </w:num>
  <w:num w:numId="19" w16cid:durableId="393814285">
    <w:abstractNumId w:val="33"/>
  </w:num>
  <w:num w:numId="20" w16cid:durableId="1023169760">
    <w:abstractNumId w:val="24"/>
  </w:num>
  <w:num w:numId="21" w16cid:durableId="222645535">
    <w:abstractNumId w:val="45"/>
  </w:num>
  <w:num w:numId="22" w16cid:durableId="1236625038">
    <w:abstractNumId w:val="30"/>
  </w:num>
  <w:num w:numId="23" w16cid:durableId="11625494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6960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71546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1803125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227468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647396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84997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19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2433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1531677">
    <w:abstractNumId w:val="22"/>
  </w:num>
  <w:num w:numId="33" w16cid:durableId="1177620408">
    <w:abstractNumId w:val="21"/>
  </w:num>
  <w:num w:numId="34" w16cid:durableId="306011255">
    <w:abstractNumId w:val="16"/>
  </w:num>
  <w:num w:numId="35" w16cid:durableId="114296343">
    <w:abstractNumId w:val="17"/>
  </w:num>
  <w:num w:numId="36" w16cid:durableId="1386489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312790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70002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42292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7269318">
    <w:abstractNumId w:val="2"/>
    <w:lvlOverride w:ilvl="0">
      <w:startOverride w:val="1"/>
    </w:lvlOverride>
  </w:num>
  <w:num w:numId="41" w16cid:durableId="17097174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0258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8247426">
    <w:abstractNumId w:val="43"/>
  </w:num>
  <w:num w:numId="44" w16cid:durableId="1625042212">
    <w:abstractNumId w:val="42"/>
  </w:num>
  <w:num w:numId="45" w16cid:durableId="1555386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84123902">
    <w:abstractNumId w:val="18"/>
  </w:num>
  <w:num w:numId="47" w16cid:durableId="523599165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2736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11F2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06D1"/>
    <w:rsid w:val="0013153C"/>
    <w:rsid w:val="0013191B"/>
    <w:rsid w:val="001331B8"/>
    <w:rsid w:val="00134826"/>
    <w:rsid w:val="00136B4C"/>
    <w:rsid w:val="00142474"/>
    <w:rsid w:val="00144F67"/>
    <w:rsid w:val="001466D6"/>
    <w:rsid w:val="00154F78"/>
    <w:rsid w:val="00156D2F"/>
    <w:rsid w:val="00157ACE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2CCD"/>
    <w:rsid w:val="00334F37"/>
    <w:rsid w:val="00344A77"/>
    <w:rsid w:val="00344AB7"/>
    <w:rsid w:val="00350B57"/>
    <w:rsid w:val="00351619"/>
    <w:rsid w:val="003524FD"/>
    <w:rsid w:val="00354256"/>
    <w:rsid w:val="0035515D"/>
    <w:rsid w:val="00356BC8"/>
    <w:rsid w:val="00356C2C"/>
    <w:rsid w:val="00362322"/>
    <w:rsid w:val="00364285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4B2D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3814"/>
    <w:rsid w:val="004D42E8"/>
    <w:rsid w:val="004E0602"/>
    <w:rsid w:val="004E338F"/>
    <w:rsid w:val="004E7792"/>
    <w:rsid w:val="004F3573"/>
    <w:rsid w:val="004F370F"/>
    <w:rsid w:val="00500419"/>
    <w:rsid w:val="00504971"/>
    <w:rsid w:val="005065BF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534B8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4E2B"/>
    <w:rsid w:val="005E54D7"/>
    <w:rsid w:val="005E71C3"/>
    <w:rsid w:val="005F08DD"/>
    <w:rsid w:val="005F0BC1"/>
    <w:rsid w:val="005F0CC9"/>
    <w:rsid w:val="005F269D"/>
    <w:rsid w:val="00600993"/>
    <w:rsid w:val="006014E0"/>
    <w:rsid w:val="00601AF9"/>
    <w:rsid w:val="00606094"/>
    <w:rsid w:val="00606A88"/>
    <w:rsid w:val="006079BA"/>
    <w:rsid w:val="006159E4"/>
    <w:rsid w:val="00621C3C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75A6"/>
    <w:rsid w:val="00680300"/>
    <w:rsid w:val="0068359F"/>
    <w:rsid w:val="00686FAB"/>
    <w:rsid w:val="00691BAC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15A60"/>
    <w:rsid w:val="00715DEC"/>
    <w:rsid w:val="0072609D"/>
    <w:rsid w:val="0073021D"/>
    <w:rsid w:val="007319DB"/>
    <w:rsid w:val="00745514"/>
    <w:rsid w:val="007517F5"/>
    <w:rsid w:val="00753331"/>
    <w:rsid w:val="00763D47"/>
    <w:rsid w:val="00772197"/>
    <w:rsid w:val="007778BF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33A"/>
    <w:rsid w:val="008617DC"/>
    <w:rsid w:val="00861EFE"/>
    <w:rsid w:val="008628C5"/>
    <w:rsid w:val="00862E40"/>
    <w:rsid w:val="0086581F"/>
    <w:rsid w:val="00871A50"/>
    <w:rsid w:val="00871A72"/>
    <w:rsid w:val="00872F49"/>
    <w:rsid w:val="008773B0"/>
    <w:rsid w:val="0088115F"/>
    <w:rsid w:val="00883A8D"/>
    <w:rsid w:val="008907D1"/>
    <w:rsid w:val="008909EC"/>
    <w:rsid w:val="00890B3C"/>
    <w:rsid w:val="00890EAE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2E38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119"/>
    <w:rsid w:val="00AE4F4E"/>
    <w:rsid w:val="00AE6336"/>
    <w:rsid w:val="00AE6534"/>
    <w:rsid w:val="00AF085D"/>
    <w:rsid w:val="00AF1FD2"/>
    <w:rsid w:val="00AF21F4"/>
    <w:rsid w:val="00B01881"/>
    <w:rsid w:val="00B01AC4"/>
    <w:rsid w:val="00B04DCD"/>
    <w:rsid w:val="00B121A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0A90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0D38"/>
    <w:rsid w:val="00CC117E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3D8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3BD2"/>
    <w:rsid w:val="00D95060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4AF4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12B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0669023"/>
  <w15:docId w15:val="{3105CD94-87CF-4EDA-A887-ED49007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66</cp:revision>
  <cp:lastPrinted>2022-01-12T12:44:00Z</cp:lastPrinted>
  <dcterms:created xsi:type="dcterms:W3CDTF">2016-02-03T19:29:00Z</dcterms:created>
  <dcterms:modified xsi:type="dcterms:W3CDTF">2022-05-12T06:04:00Z</dcterms:modified>
</cp:coreProperties>
</file>