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23B" w14:textId="2CD1E7DF" w:rsidR="00915678" w:rsidRPr="001123AF" w:rsidRDefault="00DF63B9" w:rsidP="00DF63B9">
      <w:pPr>
        <w:pageBreakBefore/>
        <w:tabs>
          <w:tab w:val="center" w:pos="7371"/>
        </w:tabs>
        <w:spacing w:after="240"/>
        <w:jc w:val="right"/>
        <w:rPr>
          <w:rFonts w:ascii="Arial" w:hAnsi="Arial" w:cs="Arial"/>
          <w:b/>
          <w:bCs/>
          <w:sz w:val="16"/>
          <w:szCs w:val="16"/>
        </w:rPr>
      </w:pPr>
      <w:r w:rsidRPr="001123AF">
        <w:rPr>
          <w:b/>
          <w:bCs/>
          <w:sz w:val="20"/>
          <w:szCs w:val="20"/>
        </w:rPr>
        <w:t xml:space="preserve">Załącznik nr </w:t>
      </w:r>
      <w:r w:rsidR="00C56DFE" w:rsidRPr="001123AF">
        <w:rPr>
          <w:b/>
          <w:bCs/>
          <w:sz w:val="20"/>
          <w:szCs w:val="20"/>
        </w:rPr>
        <w:t>1</w:t>
      </w:r>
      <w:r w:rsidRPr="001123AF">
        <w:rPr>
          <w:b/>
          <w:bCs/>
          <w:sz w:val="20"/>
          <w:szCs w:val="20"/>
        </w:rPr>
        <w:t xml:space="preserve"> </w:t>
      </w:r>
      <w:r w:rsidR="006148CF" w:rsidRPr="001123AF">
        <w:rPr>
          <w:b/>
          <w:bCs/>
          <w:sz w:val="20"/>
          <w:szCs w:val="20"/>
        </w:rPr>
        <w:t xml:space="preserve">do wniosku </w:t>
      </w:r>
    </w:p>
    <w:p w14:paraId="3EC18AD1" w14:textId="427D7532" w:rsidR="00915678" w:rsidRPr="004B3001" w:rsidRDefault="00837FA2" w:rsidP="00837FA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915678" w:rsidRPr="004B3001">
        <w:rPr>
          <w:rFonts w:ascii="Arial" w:hAnsi="Arial" w:cs="Arial"/>
          <w:b/>
        </w:rPr>
        <w:t xml:space="preserve">     </w:t>
      </w:r>
      <w:r w:rsidR="00915678" w:rsidRPr="004B3001">
        <w:rPr>
          <w:rFonts w:ascii="Arial" w:hAnsi="Arial" w:cs="Arial"/>
          <w:b/>
        </w:rPr>
        <w:tab/>
        <w:t xml:space="preserve">  </w:t>
      </w:r>
    </w:p>
    <w:p w14:paraId="21F757A8" w14:textId="2457C5AC" w:rsidR="00915678" w:rsidRPr="008106D5" w:rsidRDefault="00915678" w:rsidP="00915678">
      <w:pPr>
        <w:pStyle w:val="Domy"/>
        <w:jc w:val="center"/>
        <w:rPr>
          <w:rFonts w:ascii="Garamond" w:hAnsi="Garamond"/>
          <w:b/>
          <w:bCs/>
          <w:lang w:val="pl-PL"/>
        </w:rPr>
      </w:pPr>
      <w:r w:rsidRPr="008106D5">
        <w:rPr>
          <w:rFonts w:ascii="Garamond" w:hAnsi="Garamond"/>
          <w:b/>
          <w:bCs/>
          <w:lang w:val="pl-PL"/>
        </w:rPr>
        <w:t>OŚWIADCZENI</w:t>
      </w:r>
      <w:r w:rsidR="00886AE5">
        <w:rPr>
          <w:rFonts w:ascii="Garamond" w:hAnsi="Garamond"/>
          <w:b/>
          <w:bCs/>
          <w:lang w:val="pl-PL"/>
        </w:rPr>
        <w:t>E</w:t>
      </w:r>
      <w:r w:rsidRPr="008106D5">
        <w:rPr>
          <w:rFonts w:ascii="Garamond" w:hAnsi="Garamond"/>
          <w:b/>
          <w:bCs/>
          <w:lang w:val="pl-PL"/>
        </w:rPr>
        <w:t xml:space="preserve"> WNIOSKODAWCY</w:t>
      </w:r>
      <w:r w:rsidR="002A7BBE">
        <w:rPr>
          <w:rFonts w:ascii="Garamond" w:hAnsi="Garamond"/>
          <w:b/>
          <w:bCs/>
          <w:lang w:val="pl-PL"/>
        </w:rPr>
        <w:t xml:space="preserve">                </w:t>
      </w:r>
    </w:p>
    <w:p w14:paraId="28EA98CE" w14:textId="10C3CCFA" w:rsidR="00371334" w:rsidRPr="008106D5" w:rsidRDefault="00BF75B8" w:rsidP="00266DC3">
      <w:pPr>
        <w:ind w:left="-567" w:right="-340"/>
        <w:rPr>
          <w:rFonts w:ascii="Garamond" w:hAnsi="Garamond"/>
          <w:b/>
          <w:i/>
          <w:sz w:val="20"/>
          <w:szCs w:val="20"/>
        </w:rPr>
      </w:pPr>
      <w:r w:rsidRPr="008106D5">
        <w:rPr>
          <w:rFonts w:ascii="Garamond" w:hAnsi="Garamond"/>
          <w:b/>
          <w:i/>
          <w:sz w:val="20"/>
          <w:szCs w:val="20"/>
        </w:rPr>
        <w:t xml:space="preserve">                     </w:t>
      </w:r>
      <w:r w:rsidR="00371334" w:rsidRPr="008106D5">
        <w:rPr>
          <w:rFonts w:ascii="Garamond" w:hAnsi="Garamond"/>
          <w:b/>
          <w:i/>
          <w:sz w:val="20"/>
          <w:szCs w:val="20"/>
        </w:rPr>
        <w:t xml:space="preserve">* </w:t>
      </w:r>
      <w:r w:rsidR="00B05353" w:rsidRPr="008106D5">
        <w:rPr>
          <w:rFonts w:ascii="Garamond" w:hAnsi="Garamond"/>
          <w:b/>
          <w:i/>
          <w:sz w:val="20"/>
          <w:szCs w:val="20"/>
        </w:rPr>
        <w:t xml:space="preserve">odpowiednie zaznaczyć </w:t>
      </w:r>
      <w:r w:rsidR="00760E23">
        <w:rPr>
          <w:rFonts w:ascii="Garamond" w:hAnsi="Garamond"/>
          <w:b/>
          <w:i/>
          <w:sz w:val="20"/>
          <w:szCs w:val="20"/>
        </w:rPr>
        <w:t xml:space="preserve"> znakiem </w:t>
      </w:r>
      <w:r w:rsidR="00B05353" w:rsidRPr="008106D5">
        <w:rPr>
          <w:rFonts w:ascii="Garamond" w:hAnsi="Garamond"/>
          <w:b/>
          <w:i/>
          <w:sz w:val="20"/>
          <w:szCs w:val="20"/>
        </w:rPr>
        <w:t>X</w:t>
      </w:r>
    </w:p>
    <w:p w14:paraId="4AF4E955" w14:textId="77777777" w:rsidR="00371334" w:rsidRPr="008106D5" w:rsidRDefault="00371334" w:rsidP="00266DC3">
      <w:pPr>
        <w:pStyle w:val="Domy"/>
        <w:ind w:left="-567" w:right="-340"/>
        <w:jc w:val="center"/>
        <w:rPr>
          <w:rFonts w:ascii="Garamond" w:hAnsi="Garamond"/>
          <w:b/>
          <w:bCs/>
          <w:sz w:val="20"/>
          <w:szCs w:val="20"/>
          <w:u w:val="single"/>
          <w:lang w:val="pl-PL"/>
        </w:rPr>
      </w:pPr>
    </w:p>
    <w:p w14:paraId="30A83B32" w14:textId="77777777" w:rsidR="00915678" w:rsidRPr="008106D5" w:rsidRDefault="00915678" w:rsidP="008106D5">
      <w:pPr>
        <w:pStyle w:val="Domy"/>
        <w:jc w:val="both"/>
        <w:rPr>
          <w:rFonts w:ascii="Garamond" w:hAnsi="Garamond" w:cstheme="minorHAnsi"/>
          <w:b/>
          <w:sz w:val="20"/>
          <w:szCs w:val="20"/>
          <w:lang w:val="pl-PL"/>
        </w:rPr>
      </w:pPr>
      <w:r w:rsidRPr="008106D5">
        <w:rPr>
          <w:rFonts w:ascii="Garamond" w:hAnsi="Garamond" w:cstheme="minorHAnsi"/>
          <w:b/>
          <w:sz w:val="20"/>
          <w:szCs w:val="20"/>
          <w:lang w:val="pl-PL"/>
        </w:rPr>
        <w:t>Oświadczam co następuje:</w:t>
      </w:r>
    </w:p>
    <w:p w14:paraId="40F3B46C" w14:textId="0C247B6C" w:rsidR="009914F1" w:rsidRPr="008106D5" w:rsidRDefault="009914F1" w:rsidP="00363386">
      <w:pPr>
        <w:pStyle w:val="NormalnyWeb1"/>
        <w:numPr>
          <w:ilvl w:val="0"/>
          <w:numId w:val="5"/>
        </w:numPr>
        <w:tabs>
          <w:tab w:val="left" w:pos="-284"/>
          <w:tab w:val="left" w:pos="284"/>
        </w:tabs>
        <w:spacing w:before="0" w:after="0"/>
        <w:ind w:left="284" w:hanging="284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8106D5">
        <w:rPr>
          <w:rFonts w:ascii="Garamond" w:hAnsi="Garamond" w:cstheme="minorHAnsi"/>
          <w:sz w:val="20"/>
          <w:szCs w:val="20"/>
        </w:rPr>
        <w:t>Spełniam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warunki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określone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w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rozporządzeniu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Ministra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Pracy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i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Polityki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Społecznej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z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dnia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14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maja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2014r. </w:t>
      </w:r>
      <w:r w:rsidRPr="008106D5">
        <w:rPr>
          <w:rFonts w:ascii="Garamond" w:hAnsi="Garamond" w:cstheme="minorHAnsi"/>
          <w:iCs/>
          <w:sz w:val="20"/>
          <w:szCs w:val="20"/>
        </w:rPr>
        <w:t>w 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sprawie</w:t>
      </w:r>
      <w:proofErr w:type="spellEnd"/>
      <w:r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przyznawania</w:t>
      </w:r>
      <w:proofErr w:type="spellEnd"/>
      <w:r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środków</w:t>
      </w:r>
      <w:proofErr w:type="spellEnd"/>
      <w:r w:rsidRPr="008106D5">
        <w:rPr>
          <w:rFonts w:ascii="Garamond" w:hAnsi="Garamond" w:cstheme="minorHAnsi"/>
          <w:iCs/>
          <w:sz w:val="20"/>
          <w:szCs w:val="20"/>
        </w:rPr>
        <w:t xml:space="preserve"> z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K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rajowego</w:t>
      </w:r>
      <w:proofErr w:type="spellEnd"/>
      <w:r w:rsidR="002F1B88"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F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unduszu</w:t>
      </w:r>
      <w:proofErr w:type="spellEnd"/>
      <w:r w:rsidR="002F1B88"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S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zkoleniowego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(</w:t>
      </w:r>
      <w:r w:rsidR="00C56DFE" w:rsidRPr="008106D5">
        <w:rPr>
          <w:rFonts w:ascii="Garamond" w:hAnsi="Garamond" w:cstheme="minorHAnsi"/>
          <w:sz w:val="20"/>
          <w:szCs w:val="20"/>
        </w:rPr>
        <w:t>t.</w:t>
      </w:r>
      <w:r w:rsidR="00AD32C4" w:rsidRPr="008106D5">
        <w:rPr>
          <w:rFonts w:ascii="Garamond" w:hAnsi="Garamond" w:cstheme="minorHAnsi"/>
          <w:sz w:val="20"/>
          <w:szCs w:val="20"/>
        </w:rPr>
        <w:t xml:space="preserve"> </w:t>
      </w:r>
      <w:r w:rsidR="00C56DFE" w:rsidRPr="008106D5">
        <w:rPr>
          <w:rFonts w:ascii="Garamond" w:hAnsi="Garamond" w:cstheme="minorHAnsi"/>
          <w:sz w:val="20"/>
          <w:szCs w:val="20"/>
        </w:rPr>
        <w:t>j.</w:t>
      </w:r>
      <w:r w:rsidR="00AD32C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Dz. U. z 201</w:t>
      </w:r>
      <w:r w:rsidR="00837FA2" w:rsidRPr="008106D5">
        <w:rPr>
          <w:rFonts w:ascii="Garamond" w:hAnsi="Garamond" w:cstheme="minorHAnsi"/>
          <w:sz w:val="20"/>
          <w:szCs w:val="20"/>
        </w:rPr>
        <w:t>8</w:t>
      </w:r>
      <w:r w:rsidRPr="008106D5">
        <w:rPr>
          <w:rFonts w:ascii="Garamond" w:hAnsi="Garamond" w:cstheme="minorHAnsi"/>
          <w:sz w:val="20"/>
          <w:szCs w:val="20"/>
        </w:rPr>
        <w:t xml:space="preserve">r.,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poz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. </w:t>
      </w:r>
      <w:r w:rsidR="00837FA2" w:rsidRPr="008106D5">
        <w:rPr>
          <w:rFonts w:ascii="Garamond" w:hAnsi="Garamond" w:cstheme="minorHAnsi"/>
          <w:sz w:val="20"/>
          <w:szCs w:val="20"/>
        </w:rPr>
        <w:t>117</w:t>
      </w:r>
      <w:r w:rsidRPr="008106D5">
        <w:rPr>
          <w:rFonts w:ascii="Garamond" w:hAnsi="Garamond" w:cstheme="minorHAnsi"/>
          <w:sz w:val="20"/>
          <w:szCs w:val="20"/>
        </w:rPr>
        <w:t>).</w:t>
      </w:r>
    </w:p>
    <w:p w14:paraId="79AFF4C5" w14:textId="7E4EFEEE" w:rsidR="00E62718" w:rsidRPr="008106D5" w:rsidRDefault="00E62718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Jestem pracodawcą</w:t>
      </w:r>
      <w:r w:rsidRPr="008106D5">
        <w:rPr>
          <w:rFonts w:ascii="Garamond" w:hAnsi="Garamond" w:cstheme="minorHAnsi"/>
          <w:sz w:val="20"/>
          <w:szCs w:val="20"/>
        </w:rPr>
        <w:t xml:space="preserve"> w rozumieniu art.</w:t>
      </w:r>
      <w:r w:rsidR="00AE2204" w:rsidRPr="008106D5">
        <w:rPr>
          <w:rFonts w:ascii="Garamond" w:hAnsi="Garamond" w:cstheme="minorHAnsi"/>
          <w:sz w:val="20"/>
          <w:szCs w:val="20"/>
        </w:rPr>
        <w:t xml:space="preserve">2 ust.1 pkt 25 </w:t>
      </w:r>
      <w:r w:rsidR="00A9205C" w:rsidRPr="008106D5">
        <w:rPr>
          <w:rFonts w:ascii="Garamond" w:hAnsi="Garamond" w:cstheme="minorHAnsi"/>
          <w:sz w:val="20"/>
          <w:szCs w:val="20"/>
        </w:rPr>
        <w:t xml:space="preserve"> </w:t>
      </w:r>
      <w:r w:rsidR="00AE2204" w:rsidRPr="008106D5">
        <w:rPr>
          <w:rFonts w:ascii="Garamond" w:hAnsi="Garamond" w:cstheme="minorHAnsi"/>
          <w:sz w:val="20"/>
          <w:szCs w:val="20"/>
        </w:rPr>
        <w:t>ustawy</w:t>
      </w:r>
      <w:r w:rsidR="00A9205C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z dnia 20 kwietnia 2004 r. o promocji zatrudnienia </w:t>
      </w:r>
      <w:r w:rsidR="00386F24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                              </w:t>
      </w:r>
      <w:r w:rsidR="00363386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  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>i instytucjach rynku pracy</w:t>
      </w:r>
      <w:r w:rsidR="00386F24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>.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8106D5">
        <w:rPr>
          <w:rFonts w:ascii="Garamond" w:hAnsi="Garamond" w:cstheme="minorHAnsi"/>
          <w:color w:val="auto"/>
          <w:sz w:val="20"/>
          <w:szCs w:val="20"/>
        </w:rPr>
        <w:t xml:space="preserve"> </w:t>
      </w:r>
    </w:p>
    <w:p w14:paraId="493A8A01" w14:textId="790D4A4F" w:rsidR="00AC5DEE" w:rsidRPr="008106D5" w:rsidRDefault="00AC5DEE" w:rsidP="0036338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Zatrudniam co najmniej jednego pracownika</w:t>
      </w:r>
      <w:r w:rsidR="003869C5" w:rsidRPr="008106D5">
        <w:rPr>
          <w:rFonts w:ascii="Garamond" w:hAnsi="Garamond" w:cstheme="minorHAnsi"/>
          <w:bCs/>
          <w:sz w:val="20"/>
          <w:szCs w:val="20"/>
        </w:rPr>
        <w:t xml:space="preserve"> (p</w:t>
      </w:r>
      <w:r w:rsidR="003869C5" w:rsidRPr="008106D5">
        <w:rPr>
          <w:rFonts w:ascii="Garamond" w:hAnsi="Garamond" w:cstheme="minorHAnsi"/>
          <w:sz w:val="20"/>
          <w:szCs w:val="20"/>
        </w:rPr>
        <w:t>racownikiem jest osoba zatrudniona na podstawie umowy o pracę, powołania, wyboru, mianowania lub spółdzielczej umowy o prac</w:t>
      </w:r>
      <w:r w:rsidR="00AE2204" w:rsidRPr="008106D5">
        <w:rPr>
          <w:rFonts w:ascii="Garamond" w:hAnsi="Garamond" w:cstheme="minorHAnsi"/>
          <w:sz w:val="20"/>
          <w:szCs w:val="20"/>
        </w:rPr>
        <w:t>ę, o której mowa w</w:t>
      </w:r>
      <w:r w:rsidR="003869C5" w:rsidRPr="008106D5">
        <w:rPr>
          <w:rFonts w:ascii="Garamond" w:hAnsi="Garamond" w:cstheme="minorHAnsi"/>
          <w:sz w:val="20"/>
          <w:szCs w:val="20"/>
        </w:rPr>
        <w:t xml:space="preserve">  art. 2</w:t>
      </w:r>
      <w:r w:rsidR="00AE2204" w:rsidRPr="008106D5">
        <w:rPr>
          <w:rFonts w:ascii="Garamond" w:hAnsi="Garamond" w:cstheme="minorHAnsi"/>
          <w:sz w:val="20"/>
          <w:szCs w:val="20"/>
        </w:rPr>
        <w:t xml:space="preserve"> ustawy z dnia 26 czerwca 1974 r.</w:t>
      </w:r>
      <w:r w:rsidR="003869C5" w:rsidRPr="008106D5">
        <w:rPr>
          <w:rFonts w:ascii="Garamond" w:hAnsi="Garamond" w:cstheme="minorHAnsi"/>
          <w:sz w:val="20"/>
          <w:szCs w:val="20"/>
        </w:rPr>
        <w:t xml:space="preserve"> kodeksu pracy).</w:t>
      </w:r>
      <w:r w:rsidRPr="008106D5">
        <w:rPr>
          <w:rFonts w:ascii="Garamond" w:hAnsi="Garamond" w:cstheme="minorHAnsi"/>
          <w:bCs/>
          <w:sz w:val="20"/>
          <w:szCs w:val="20"/>
        </w:rPr>
        <w:t xml:space="preserve"> </w:t>
      </w:r>
    </w:p>
    <w:p w14:paraId="46AB4AFB" w14:textId="6AC5490C" w:rsidR="00551625" w:rsidRPr="008106D5" w:rsidRDefault="00551625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U</w:t>
      </w:r>
      <w:r w:rsidR="00F3667C" w:rsidRPr="008106D5">
        <w:rPr>
          <w:rFonts w:ascii="Garamond" w:hAnsi="Garamond" w:cstheme="minorHAnsi"/>
          <w:b/>
          <w:bCs/>
          <w:sz w:val="20"/>
          <w:szCs w:val="20"/>
        </w:rPr>
        <w:t>trzymam zatrudnienie pracownika/ó</w:t>
      </w:r>
      <w:r w:rsidR="00B81500" w:rsidRPr="008106D5">
        <w:rPr>
          <w:rFonts w:ascii="Garamond" w:hAnsi="Garamond" w:cstheme="minorHAnsi"/>
          <w:b/>
          <w:bCs/>
          <w:sz w:val="20"/>
          <w:szCs w:val="20"/>
        </w:rPr>
        <w:t>w</w:t>
      </w:r>
      <w:r w:rsidR="003F4CCD" w:rsidRPr="008106D5">
        <w:rPr>
          <w:rFonts w:ascii="Garamond" w:hAnsi="Garamond" w:cstheme="minorHAnsi"/>
          <w:sz w:val="20"/>
          <w:szCs w:val="20"/>
        </w:rPr>
        <w:t>,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 </w:t>
      </w:r>
      <w:r w:rsidR="00F3667C" w:rsidRPr="008106D5">
        <w:rPr>
          <w:rFonts w:ascii="Garamond" w:hAnsi="Garamond" w:cstheme="minorHAnsi"/>
          <w:sz w:val="20"/>
          <w:szCs w:val="20"/>
        </w:rPr>
        <w:t xml:space="preserve"> którego</w:t>
      </w:r>
      <w:r w:rsidR="00AE2204" w:rsidRPr="008106D5">
        <w:rPr>
          <w:rFonts w:ascii="Garamond" w:hAnsi="Garamond" w:cstheme="minorHAnsi"/>
          <w:sz w:val="20"/>
          <w:szCs w:val="20"/>
        </w:rPr>
        <w:t>/</w:t>
      </w:r>
      <w:proofErr w:type="spellStart"/>
      <w:r w:rsidR="00F3667C" w:rsidRPr="008106D5">
        <w:rPr>
          <w:rFonts w:ascii="Garamond" w:hAnsi="Garamond" w:cstheme="minorHAnsi"/>
          <w:sz w:val="20"/>
          <w:szCs w:val="20"/>
        </w:rPr>
        <w:t>ych</w:t>
      </w:r>
      <w:proofErr w:type="spellEnd"/>
      <w:r w:rsidR="00F3667C" w:rsidRPr="008106D5">
        <w:rPr>
          <w:rFonts w:ascii="Garamond" w:hAnsi="Garamond" w:cstheme="minorHAnsi"/>
          <w:sz w:val="20"/>
          <w:szCs w:val="20"/>
        </w:rPr>
        <w:t xml:space="preserve">  kieruję na kształcenie ustawiczne 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finansowane </w:t>
      </w:r>
      <w:r w:rsidR="00E62718" w:rsidRPr="008106D5">
        <w:rPr>
          <w:rFonts w:ascii="Garamond" w:hAnsi="Garamond" w:cstheme="minorHAnsi"/>
          <w:sz w:val="20"/>
          <w:szCs w:val="20"/>
        </w:rPr>
        <w:t>ze środków KF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S, </w:t>
      </w:r>
      <w:r w:rsidR="006F5590" w:rsidRPr="008106D5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przez </w:t>
      </w:r>
      <w:r w:rsidR="00B5740B" w:rsidRPr="008106D5">
        <w:rPr>
          <w:rFonts w:ascii="Garamond" w:hAnsi="Garamond" w:cstheme="minorHAnsi"/>
          <w:sz w:val="20"/>
          <w:szCs w:val="20"/>
        </w:rPr>
        <w:t>cały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okres realizacji kształcenia ustawicznego.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26F98E62" w14:textId="77777777" w:rsidR="00200305" w:rsidRPr="008106D5" w:rsidRDefault="00200305" w:rsidP="00363386">
      <w:pPr>
        <w:pStyle w:val="Akapitzlist"/>
        <w:numPr>
          <w:ilvl w:val="0"/>
          <w:numId w:val="5"/>
        </w:numPr>
        <w:ind w:left="284" w:hanging="284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 xml:space="preserve">Przyjmuję do wiadomości, że </w:t>
      </w:r>
      <w:r w:rsidRPr="008106D5">
        <w:rPr>
          <w:rFonts w:ascii="Garamond" w:hAnsi="Garamond" w:cstheme="minorHAnsi"/>
          <w:b/>
          <w:i/>
          <w:sz w:val="20"/>
          <w:szCs w:val="20"/>
        </w:rPr>
        <w:t>Wniosek pozostaje bez rozpatrzenia</w:t>
      </w:r>
      <w:r w:rsidRPr="008106D5">
        <w:rPr>
          <w:rFonts w:ascii="Garamond" w:hAnsi="Garamond" w:cstheme="minorHAnsi"/>
          <w:b/>
          <w:sz w:val="20"/>
          <w:szCs w:val="20"/>
        </w:rPr>
        <w:t>, w przypadku</w:t>
      </w:r>
      <w:r w:rsidRPr="008106D5">
        <w:rPr>
          <w:rFonts w:ascii="Garamond" w:hAnsi="Garamond" w:cstheme="minorHAnsi"/>
          <w:bCs/>
          <w:sz w:val="20"/>
          <w:szCs w:val="20"/>
        </w:rPr>
        <w:t>:</w:t>
      </w:r>
    </w:p>
    <w:p w14:paraId="4DF89D64" w14:textId="77777777" w:rsidR="00551625" w:rsidRPr="008106D5" w:rsidRDefault="00551625" w:rsidP="00363386">
      <w:pPr>
        <w:ind w:left="142" w:firstLine="142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>- niepoprawienia wniosku we wskazanym terminie   lub</w:t>
      </w:r>
    </w:p>
    <w:p w14:paraId="55BAF173" w14:textId="3FB3A654" w:rsidR="00551625" w:rsidRPr="008106D5" w:rsidRDefault="00551625" w:rsidP="00363386">
      <w:pPr>
        <w:ind w:left="284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 xml:space="preserve">- niedołączenia załączników wymaganych zgodnie z § 5 ust. 2 rozporządzenia Ministra Pracy i Polityki Społecznej z dnia </w:t>
      </w:r>
      <w:r w:rsidR="00363386">
        <w:rPr>
          <w:rFonts w:ascii="Garamond" w:hAnsi="Garamond" w:cstheme="minorHAnsi"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14 maja 2014r. w sprawie przyznawania środków z Krajowego Funduszu Szkoleniowego (</w:t>
      </w:r>
      <w:proofErr w:type="spellStart"/>
      <w:r w:rsidRPr="008106D5">
        <w:rPr>
          <w:rFonts w:ascii="Garamond" w:hAnsi="Garamond" w:cstheme="minorHAnsi"/>
          <w:bCs/>
          <w:sz w:val="20"/>
          <w:szCs w:val="20"/>
        </w:rPr>
        <w:t>t.j</w:t>
      </w:r>
      <w:proofErr w:type="spellEnd"/>
      <w:r w:rsidRPr="008106D5">
        <w:rPr>
          <w:rFonts w:ascii="Garamond" w:hAnsi="Garamond" w:cstheme="minorHAnsi"/>
          <w:bCs/>
          <w:sz w:val="20"/>
          <w:szCs w:val="20"/>
        </w:rPr>
        <w:t>. Dz.U. z 2018r. poz.117)</w:t>
      </w:r>
    </w:p>
    <w:p w14:paraId="45843271" w14:textId="0754FD40" w:rsidR="00F56E33" w:rsidRPr="008106D5" w:rsidRDefault="00F56E33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Pracodawca</w:t>
      </w:r>
      <w:r w:rsidR="002C1B89" w:rsidRPr="008106D5">
        <w:rPr>
          <w:rFonts w:ascii="Garamond" w:hAnsi="Garamond" w:cstheme="minorHAnsi"/>
          <w:b/>
          <w:bCs/>
          <w:sz w:val="20"/>
          <w:szCs w:val="20"/>
        </w:rPr>
        <w:t>/</w:t>
      </w:r>
      <w:r w:rsidRPr="008106D5">
        <w:rPr>
          <w:rFonts w:ascii="Garamond" w:hAnsi="Garamond" w:cstheme="minorHAnsi"/>
          <w:b/>
          <w:bCs/>
          <w:sz w:val="20"/>
          <w:szCs w:val="20"/>
        </w:rPr>
        <w:t>pracownicy wskazani do niniejszego wniosku nie przebywają na urlopach macierzyńskich, ojcowskich, rodzicielskich, wychowawczych i bezpłatnych</w:t>
      </w:r>
      <w:r w:rsidR="002C1B89" w:rsidRPr="008106D5">
        <w:rPr>
          <w:rFonts w:ascii="Garamond" w:hAnsi="Garamond" w:cstheme="minorHAnsi"/>
          <w:b/>
          <w:bCs/>
          <w:sz w:val="20"/>
          <w:szCs w:val="20"/>
        </w:rPr>
        <w:t xml:space="preserve">. </w:t>
      </w:r>
    </w:p>
    <w:p w14:paraId="404ED915" w14:textId="4E392154" w:rsidR="00C51565" w:rsidRPr="008106D5" w:rsidRDefault="002F1B88" w:rsidP="008106D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rFonts w:ascii="Garamond" w:hAnsi="Garamond" w:cstheme="minorHAnsi"/>
          <w:b/>
          <w:bCs/>
          <w:sz w:val="20"/>
          <w:szCs w:val="20"/>
        </w:rPr>
      </w:pPr>
      <w:bookmarkStart w:id="0" w:name="_Hlk61509294"/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B05353" w:rsidRPr="008106D5">
        <w:rPr>
          <w:rFonts w:ascii="Garamond" w:hAnsi="Garamond" w:cstheme="minorHAnsi"/>
          <w:sz w:val="20"/>
          <w:szCs w:val="20"/>
        </w:rPr>
        <w:sym w:font="Wingdings 2" w:char="F030"/>
      </w:r>
      <w:bookmarkEnd w:id="0"/>
      <w:r w:rsidR="00B05353" w:rsidRPr="008106D5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b/>
          <w:sz w:val="20"/>
          <w:szCs w:val="20"/>
        </w:rPr>
        <w:t>J</w:t>
      </w:r>
      <w:r w:rsidRPr="008106D5">
        <w:rPr>
          <w:rFonts w:ascii="Garamond" w:hAnsi="Garamond" w:cstheme="minorHAnsi"/>
          <w:b/>
          <w:sz w:val="20"/>
          <w:szCs w:val="20"/>
        </w:rPr>
        <w:t>ESTEM</w:t>
      </w:r>
      <w:r w:rsidR="00C51565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E62718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B05353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8B6674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B05353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B0535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>NIE JESTEM</w:t>
      </w:r>
      <w:r w:rsidR="00371334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F870E3" w:rsidRPr="008106D5">
        <w:rPr>
          <w:rFonts w:ascii="Garamond" w:hAnsi="Garamond" w:cstheme="minorHAnsi"/>
          <w:b/>
          <w:sz w:val="20"/>
          <w:szCs w:val="20"/>
        </w:rPr>
        <w:t xml:space="preserve">*  </w:t>
      </w:r>
      <w:proofErr w:type="spellStart"/>
      <w:r w:rsidR="00C51565" w:rsidRPr="008106D5">
        <w:rPr>
          <w:rFonts w:ascii="Garamond" w:hAnsi="Garamond" w:cstheme="minorHAnsi"/>
          <w:b/>
          <w:bCs/>
          <w:sz w:val="20"/>
          <w:szCs w:val="20"/>
        </w:rPr>
        <w:t>mikroprzedsiębiorc</w:t>
      </w:r>
      <w:r w:rsidRPr="008106D5">
        <w:rPr>
          <w:rFonts w:ascii="Garamond" w:hAnsi="Garamond" w:cstheme="minorHAnsi"/>
          <w:b/>
          <w:bCs/>
          <w:sz w:val="20"/>
          <w:szCs w:val="20"/>
        </w:rPr>
        <w:t>ą</w:t>
      </w:r>
      <w:proofErr w:type="spellEnd"/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</w:p>
    <w:p w14:paraId="2621FFA2" w14:textId="7F12C4AF" w:rsidR="002F1B88" w:rsidRPr="008106D5" w:rsidRDefault="002F1B88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JESTEM    </w:t>
      </w:r>
      <w:r w:rsidR="005C0340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JESTEM </w:t>
      </w:r>
      <w:r w:rsidR="00F870E3" w:rsidRPr="008106D5">
        <w:rPr>
          <w:rFonts w:ascii="Garamond" w:hAnsi="Garamond" w:cstheme="minorHAnsi"/>
          <w:b/>
          <w:sz w:val="20"/>
          <w:szCs w:val="20"/>
        </w:rPr>
        <w:t xml:space="preserve">*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przedsiębiorcą  </w:t>
      </w:r>
      <w:r w:rsidRPr="008106D5">
        <w:rPr>
          <w:rFonts w:ascii="Garamond" w:hAnsi="Garamond" w:cstheme="minorHAnsi"/>
          <w:bCs/>
          <w:sz w:val="20"/>
          <w:szCs w:val="20"/>
        </w:rPr>
        <w:t>prowadzącym działalność gospodarczą w rozumieniu prawa konkurencji Unii Europejskiej (w prawie UE za przedsiębiorstwo uważa się podmiot prowadzący działalność gospodarcza bez względu na jego formę prawną)</w:t>
      </w:r>
    </w:p>
    <w:p w14:paraId="5AA74C63" w14:textId="6325520D" w:rsidR="00266DC3" w:rsidRPr="008106D5" w:rsidRDefault="00266DC3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UBIEGAM SIĘ   </w:t>
      </w:r>
      <w:r w:rsid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UBIEGAM SIĘ </w:t>
      </w:r>
      <w:r w:rsidR="00F870E3" w:rsidRPr="008106D5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sz w:val="20"/>
          <w:szCs w:val="20"/>
        </w:rPr>
        <w:t xml:space="preserve">w innym powiatowym urzędzie pracy o środki KFS  na kształcenie ustawiczne osób wymienionych we wniosku o przyznanie środków z KFS w </w:t>
      </w:r>
      <w:r w:rsidR="00386F24" w:rsidRPr="008106D5">
        <w:rPr>
          <w:rFonts w:ascii="Garamond" w:hAnsi="Garamond" w:cstheme="minorHAnsi"/>
          <w:sz w:val="20"/>
          <w:szCs w:val="20"/>
        </w:rPr>
        <w:t>danym roku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0497C6A6" w14:textId="1156866A" w:rsidR="00266DC3" w:rsidRPr="008106D5" w:rsidRDefault="00266DC3" w:rsidP="00375843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ZALEGAM  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ZALEGAM  </w:t>
      </w:r>
      <w:r w:rsidR="00F870E3" w:rsidRPr="008106D5">
        <w:rPr>
          <w:rFonts w:ascii="Garamond" w:hAnsi="Garamond" w:cstheme="minorHAnsi"/>
          <w:b/>
          <w:sz w:val="20"/>
          <w:szCs w:val="20"/>
        </w:rPr>
        <w:t xml:space="preserve">* </w:t>
      </w:r>
      <w:r w:rsidRPr="008106D5">
        <w:rPr>
          <w:rFonts w:ascii="Garamond" w:hAnsi="Garamond" w:cstheme="minorHAnsi"/>
          <w:bCs/>
          <w:sz w:val="20"/>
          <w:szCs w:val="20"/>
        </w:rPr>
        <w:t>na dzień</w:t>
      </w:r>
      <w:r w:rsidRPr="008106D5">
        <w:rPr>
          <w:rFonts w:ascii="Garamond" w:hAnsi="Garamond" w:cstheme="minorHAnsi"/>
          <w:sz w:val="20"/>
          <w:szCs w:val="20"/>
        </w:rPr>
        <w:t xml:space="preserve"> złożenia wniosku z wypłacaniem wynagrodzeń pracownikom oraz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 z opłacaniem należnych składek na ubezpieczenia społeczne, ubezpieczenia zdrowotne, Fundusz Pracy, Fundusz Gwarantowanych Świadczeń Pracowniczych oraz Fundusz Emerytur Pomostowych</w:t>
      </w:r>
      <w:r w:rsidR="00764CA4" w:rsidRPr="008106D5">
        <w:rPr>
          <w:rFonts w:ascii="Garamond" w:hAnsi="Garamond" w:cstheme="minorHAnsi"/>
          <w:sz w:val="20"/>
          <w:szCs w:val="20"/>
        </w:rPr>
        <w:t>, KRUS oraz innych danin publicznych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2DDE2C65" w14:textId="21A3C61A" w:rsidR="00F870E3" w:rsidRPr="008106D5" w:rsidRDefault="00F870E3" w:rsidP="008106D5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TOCZY SIĘ    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TOCZY SIĘ  * </w:t>
      </w:r>
      <w:r w:rsidRPr="008106D5">
        <w:rPr>
          <w:rFonts w:ascii="Garamond" w:hAnsi="Garamond" w:cstheme="minorHAnsi"/>
          <w:bCs/>
          <w:sz w:val="20"/>
          <w:szCs w:val="20"/>
        </w:rPr>
        <w:t>w stosunku do mojej firmy postepowanie upadłościowe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4CE8C88A" w14:textId="0A81AB4C" w:rsidR="00F870E3" w:rsidRPr="008106D5" w:rsidRDefault="00F870E3" w:rsidP="008106D5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ZOSTAŁ      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ZOSTAŁ  * </w:t>
      </w:r>
      <w:r w:rsidRPr="008106D5">
        <w:rPr>
          <w:rFonts w:ascii="Garamond" w:hAnsi="Garamond" w:cstheme="minorHAnsi"/>
          <w:bCs/>
          <w:sz w:val="20"/>
          <w:szCs w:val="20"/>
        </w:rPr>
        <w:t>zgłoszony wniosek o likwidację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14C5E6A2" w14:textId="104B80DA" w:rsidR="00DF5F73" w:rsidRPr="008106D5" w:rsidRDefault="00E62718" w:rsidP="008106D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 xml:space="preserve">Spełniam warunki </w:t>
      </w:r>
      <w:r w:rsidR="002F1B88" w:rsidRPr="008106D5">
        <w:rPr>
          <w:rFonts w:ascii="Garamond" w:hAnsi="Garamond" w:cstheme="minorHAnsi"/>
          <w:b/>
          <w:sz w:val="20"/>
          <w:szCs w:val="20"/>
        </w:rPr>
        <w:t>*</w:t>
      </w:r>
    </w:p>
    <w:p w14:paraId="072D931F" w14:textId="30F115CC" w:rsidR="00E62718" w:rsidRPr="008106D5" w:rsidRDefault="00E62718" w:rsidP="0037584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rozporządzenia komisji (UE) Nr 1407/2013 z dnia 18 grudnia 2013 r. w sprawie stosowania art. 107 i 108 Traktatu 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o funkcjonowaniu Unii Europejskiej do pomocy </w:t>
      </w:r>
      <w:r w:rsidRPr="008106D5">
        <w:rPr>
          <w:rFonts w:ascii="Garamond" w:hAnsi="Garamond" w:cstheme="minorHAnsi"/>
          <w:i/>
          <w:sz w:val="20"/>
          <w:szCs w:val="20"/>
        </w:rPr>
        <w:t xml:space="preserve">de </w:t>
      </w:r>
      <w:proofErr w:type="spellStart"/>
      <w:r w:rsidRPr="008106D5">
        <w:rPr>
          <w:rFonts w:ascii="Garamond" w:hAnsi="Garamond" w:cstheme="minorHAnsi"/>
          <w:i/>
          <w:sz w:val="20"/>
          <w:szCs w:val="20"/>
        </w:rPr>
        <w:t>minimis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106D5">
        <w:rPr>
          <w:rFonts w:ascii="Garamond" w:hAnsi="Garamond" w:cstheme="minorHAnsi"/>
          <w:bCs/>
          <w:sz w:val="20"/>
          <w:szCs w:val="20"/>
        </w:rPr>
        <w:t>200 tys.€,</w:t>
      </w:r>
      <w:r w:rsidR="00DF5F73" w:rsidRPr="008106D5">
        <w:rPr>
          <w:rFonts w:ascii="Garamond" w:hAnsi="Garamond" w:cstheme="minorHAnsi"/>
          <w:bCs/>
          <w:sz w:val="20"/>
          <w:szCs w:val="20"/>
        </w:rPr>
        <w:t xml:space="preserve"> </w:t>
      </w:r>
      <w:r w:rsidR="008106D5">
        <w:rPr>
          <w:rFonts w:ascii="Garamond" w:hAnsi="Garamond" w:cstheme="minorHAnsi"/>
          <w:bCs/>
          <w:sz w:val="20"/>
          <w:szCs w:val="20"/>
        </w:rPr>
        <w:t xml:space="preserve">         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a </w:t>
      </w:r>
      <w:r w:rsidR="008C1DBD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w przypadku przedsiębiorcy prowadzącego działalność </w:t>
      </w:r>
      <w:r w:rsidR="008B667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w zakresie drogowego transportu towarów – </w:t>
      </w:r>
      <w:r w:rsidRPr="008106D5">
        <w:rPr>
          <w:rFonts w:ascii="Garamond" w:hAnsi="Garamond" w:cstheme="minorHAnsi"/>
          <w:bCs/>
          <w:sz w:val="20"/>
          <w:szCs w:val="20"/>
        </w:rPr>
        <w:t>100 tys. €</w:t>
      </w:r>
      <w:r w:rsidRPr="008106D5">
        <w:rPr>
          <w:rFonts w:ascii="Garamond" w:hAnsi="Garamond" w:cstheme="minorHAnsi"/>
          <w:sz w:val="20"/>
          <w:szCs w:val="20"/>
        </w:rPr>
        <w:t xml:space="preserve">. </w:t>
      </w:r>
    </w:p>
    <w:p w14:paraId="7A71BD90" w14:textId="775C22CF" w:rsidR="006965D2" w:rsidRPr="008106D5" w:rsidRDefault="00764CA4" w:rsidP="008106D5">
      <w:pPr>
        <w:pStyle w:val="Default"/>
        <w:tabs>
          <w:tab w:val="left" w:pos="284"/>
        </w:tabs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    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TAK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NIE 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b/>
          <w:bCs/>
          <w:sz w:val="20"/>
          <w:szCs w:val="20"/>
        </w:rPr>
        <w:t>NIE</w:t>
      </w:r>
      <w:proofErr w:type="spellEnd"/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DOTYCZY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  </w:t>
      </w:r>
    </w:p>
    <w:p w14:paraId="78822B14" w14:textId="3A0BB206" w:rsidR="00E62718" w:rsidRPr="008106D5" w:rsidRDefault="00E62718" w:rsidP="0037584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rozporządzenia komisji (UE) Nr 1408/2013 z dnia 18 grudnia 2013 r. w sprawie stosowania art. 107 i 108 Traktatu</w:t>
      </w:r>
      <w:r w:rsidR="008C1DBD" w:rsidRPr="008106D5">
        <w:rPr>
          <w:rFonts w:ascii="Garamond" w:hAnsi="Garamond" w:cstheme="minorHAnsi"/>
          <w:sz w:val="20"/>
          <w:szCs w:val="20"/>
        </w:rPr>
        <w:t xml:space="preserve"> 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o funkcjonowaniu Unii Europejskiej do pomocy </w:t>
      </w:r>
      <w:r w:rsidRPr="008106D5">
        <w:rPr>
          <w:rFonts w:ascii="Garamond" w:hAnsi="Garamond" w:cstheme="minorHAnsi"/>
          <w:i/>
          <w:sz w:val="20"/>
          <w:szCs w:val="20"/>
        </w:rPr>
        <w:t xml:space="preserve">de </w:t>
      </w:r>
      <w:proofErr w:type="spellStart"/>
      <w:r w:rsidRPr="008106D5">
        <w:rPr>
          <w:rFonts w:ascii="Garamond" w:hAnsi="Garamond" w:cstheme="minorHAnsi"/>
          <w:i/>
          <w:sz w:val="20"/>
          <w:szCs w:val="20"/>
        </w:rPr>
        <w:t>minimis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106D5">
        <w:rPr>
          <w:rFonts w:ascii="Garamond" w:hAnsi="Garamond" w:cstheme="minorHAnsi"/>
          <w:bCs/>
          <w:sz w:val="20"/>
          <w:szCs w:val="20"/>
        </w:rPr>
        <w:t>15 tys. €.</w:t>
      </w:r>
    </w:p>
    <w:p w14:paraId="34BBA284" w14:textId="1A4F0683" w:rsidR="008C1DBD" w:rsidRPr="008106D5" w:rsidRDefault="008C1DBD" w:rsidP="008106D5">
      <w:pPr>
        <w:pStyle w:val="Default"/>
        <w:tabs>
          <w:tab w:val="left" w:pos="284"/>
        </w:tabs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      </w:t>
      </w:r>
      <w:r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TAK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NIE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proofErr w:type="spellStart"/>
      <w:r w:rsidR="00764CA4" w:rsidRPr="008106D5">
        <w:rPr>
          <w:rFonts w:ascii="Garamond" w:hAnsi="Garamond" w:cstheme="minorHAnsi"/>
          <w:b/>
          <w:bCs/>
          <w:sz w:val="20"/>
          <w:szCs w:val="20"/>
        </w:rPr>
        <w:t>NIE</w:t>
      </w:r>
      <w:proofErr w:type="spellEnd"/>
      <w:r w:rsidR="00764CA4" w:rsidRPr="008106D5">
        <w:rPr>
          <w:rFonts w:ascii="Garamond" w:hAnsi="Garamond" w:cstheme="minorHAnsi"/>
          <w:b/>
          <w:bCs/>
          <w:sz w:val="20"/>
          <w:szCs w:val="20"/>
        </w:rPr>
        <w:t xml:space="preserve"> DOTYCZY</w:t>
      </w:r>
    </w:p>
    <w:p w14:paraId="1D566C5C" w14:textId="58A62540" w:rsidR="00E62718" w:rsidRPr="008106D5" w:rsidRDefault="00E62718" w:rsidP="0037584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rozporządzenia  Komisji (WE) Nr 717/2014 z dnia 27 czerwca 2014 r. w sprawie stosowania art. 107 i 108 Traktatu 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</w:t>
      </w:r>
      <w:r w:rsidR="008C1DBD" w:rsidRPr="008106D5">
        <w:rPr>
          <w:rFonts w:ascii="Garamond" w:hAnsi="Garamond" w:cstheme="minorHAnsi"/>
          <w:sz w:val="20"/>
          <w:szCs w:val="20"/>
        </w:rPr>
        <w:t xml:space="preserve">  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o funkcjonowaniu Unii Europejskiej do pomocy </w:t>
      </w:r>
      <w:r w:rsidRPr="008106D5">
        <w:rPr>
          <w:rFonts w:ascii="Garamond" w:hAnsi="Garamond" w:cstheme="minorHAnsi"/>
          <w:i/>
          <w:sz w:val="20"/>
          <w:szCs w:val="20"/>
        </w:rPr>
        <w:t xml:space="preserve">de </w:t>
      </w:r>
      <w:proofErr w:type="spellStart"/>
      <w:r w:rsidRPr="008106D5">
        <w:rPr>
          <w:rFonts w:ascii="Garamond" w:hAnsi="Garamond" w:cstheme="minorHAnsi"/>
          <w:i/>
          <w:sz w:val="20"/>
          <w:szCs w:val="20"/>
        </w:rPr>
        <w:t>minimis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w sektorze rybołówstwa i akwakultury, ponieważ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w ciągu ostatnich trzech lat podatkowych nie korzystałem ze środków pomocy przekraczających kwotę </w:t>
      </w:r>
      <w:r w:rsidRPr="008106D5">
        <w:rPr>
          <w:rFonts w:ascii="Garamond" w:hAnsi="Garamond" w:cstheme="minorHAnsi"/>
          <w:bCs/>
          <w:sz w:val="20"/>
          <w:szCs w:val="20"/>
        </w:rPr>
        <w:t>30 tys. €.</w:t>
      </w:r>
    </w:p>
    <w:p w14:paraId="1787C710" w14:textId="409A5EA9" w:rsidR="008C1DBD" w:rsidRPr="008106D5" w:rsidRDefault="008C1DBD" w:rsidP="008106D5">
      <w:pPr>
        <w:pStyle w:val="Default"/>
        <w:tabs>
          <w:tab w:val="left" w:pos="284"/>
        </w:tabs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</w:t>
      </w:r>
      <w:r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TAK 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NIE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proofErr w:type="spellStart"/>
      <w:r w:rsidR="00764CA4" w:rsidRPr="008106D5">
        <w:rPr>
          <w:rFonts w:ascii="Garamond" w:hAnsi="Garamond" w:cstheme="minorHAnsi"/>
          <w:b/>
          <w:bCs/>
          <w:sz w:val="20"/>
          <w:szCs w:val="20"/>
        </w:rPr>
        <w:t>NIE</w:t>
      </w:r>
      <w:proofErr w:type="spellEnd"/>
      <w:r w:rsidR="00764CA4" w:rsidRPr="008106D5">
        <w:rPr>
          <w:rFonts w:ascii="Garamond" w:hAnsi="Garamond" w:cstheme="minorHAnsi"/>
          <w:b/>
          <w:bCs/>
          <w:sz w:val="20"/>
          <w:szCs w:val="20"/>
        </w:rPr>
        <w:t xml:space="preserve"> DOTYCZY</w:t>
      </w:r>
    </w:p>
    <w:p w14:paraId="5E7CB4CB" w14:textId="77C201E7" w:rsidR="00050F16" w:rsidRPr="008106D5" w:rsidRDefault="00050F16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 xml:space="preserve">Nie ciąży na mnie obowiązek zwrotu pomocy wynikający z wcześniejszych decyzji uznających pomoc z </w:t>
      </w:r>
      <w:r w:rsidR="004F4AFD" w:rsidRPr="008106D5">
        <w:rPr>
          <w:rFonts w:ascii="Garamond" w:hAnsi="Garamond" w:cstheme="minorHAnsi"/>
          <w:bCs/>
          <w:sz w:val="20"/>
          <w:szCs w:val="20"/>
        </w:rPr>
        <w:t>n</w:t>
      </w:r>
      <w:r w:rsidRPr="008106D5">
        <w:rPr>
          <w:rFonts w:ascii="Garamond" w:hAnsi="Garamond" w:cstheme="minorHAnsi"/>
          <w:bCs/>
          <w:sz w:val="20"/>
          <w:szCs w:val="20"/>
        </w:rPr>
        <w:t xml:space="preserve">iezgodną </w:t>
      </w:r>
      <w:r w:rsidR="00363386">
        <w:rPr>
          <w:rFonts w:ascii="Garamond" w:hAnsi="Garamond" w:cstheme="minorHAnsi"/>
          <w:bCs/>
          <w:sz w:val="20"/>
          <w:szCs w:val="20"/>
        </w:rPr>
        <w:t xml:space="preserve">                       </w:t>
      </w:r>
      <w:r w:rsidR="00375843">
        <w:rPr>
          <w:rFonts w:ascii="Garamond" w:hAnsi="Garamond" w:cstheme="minorHAnsi"/>
          <w:bCs/>
          <w:sz w:val="20"/>
          <w:szCs w:val="20"/>
        </w:rPr>
        <w:t xml:space="preserve">   </w:t>
      </w:r>
      <w:r w:rsidRPr="008106D5">
        <w:rPr>
          <w:rFonts w:ascii="Garamond" w:hAnsi="Garamond" w:cstheme="minorHAnsi"/>
          <w:bCs/>
          <w:sz w:val="20"/>
          <w:szCs w:val="20"/>
        </w:rPr>
        <w:t>z prawem</w:t>
      </w:r>
      <w:r w:rsidR="00764CA4" w:rsidRPr="008106D5">
        <w:rPr>
          <w:rFonts w:ascii="Garamond" w:hAnsi="Garamond" w:cstheme="minorHAnsi"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i wspólnym rynkiem</w:t>
      </w:r>
      <w:r w:rsidR="003869C5" w:rsidRPr="008106D5">
        <w:rPr>
          <w:rFonts w:ascii="Garamond" w:hAnsi="Garamond" w:cstheme="minorHAnsi"/>
          <w:bCs/>
          <w:sz w:val="20"/>
          <w:szCs w:val="20"/>
        </w:rPr>
        <w:t>.</w:t>
      </w:r>
    </w:p>
    <w:p w14:paraId="741ED3F9" w14:textId="6F29CC9F" w:rsidR="00E62718" w:rsidRPr="008106D5" w:rsidRDefault="00E62718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Przyznanie środków z KFS we wnioskowanej wysokości nie spowoduje przekroczenia limitu pomocy w wysokości 300% przeciętnego wynagrodzenia na jedną osobę w danym roku, o którym mowa w art.69b ust.1 ustawy z dnia 20 kwietnia 2004 r. </w:t>
      </w:r>
      <w:r w:rsidR="00764CA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o promocji zatrudnienia i instytucjach rynku pracy.</w:t>
      </w:r>
    </w:p>
    <w:p w14:paraId="4B3A2EE7" w14:textId="541F2E4F" w:rsidR="00E62718" w:rsidRPr="008106D5" w:rsidRDefault="00764CA4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Zobowiązuję się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do 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zawarcia </w:t>
      </w:r>
      <w:r w:rsidR="0026420B" w:rsidRPr="008106D5">
        <w:rPr>
          <w:rFonts w:ascii="Garamond" w:hAnsi="Garamond" w:cstheme="minorHAnsi"/>
          <w:sz w:val="20"/>
          <w:szCs w:val="20"/>
        </w:rPr>
        <w:t xml:space="preserve">umowy </w:t>
      </w:r>
      <w:r w:rsidR="00E62718" w:rsidRPr="008106D5">
        <w:rPr>
          <w:rFonts w:ascii="Garamond" w:hAnsi="Garamond" w:cstheme="minorHAnsi"/>
          <w:sz w:val="20"/>
          <w:szCs w:val="20"/>
        </w:rPr>
        <w:t>z pracownik</w:t>
      </w:r>
      <w:r w:rsidRPr="008106D5">
        <w:rPr>
          <w:rFonts w:ascii="Garamond" w:hAnsi="Garamond" w:cstheme="minorHAnsi"/>
          <w:sz w:val="20"/>
          <w:szCs w:val="20"/>
        </w:rPr>
        <w:t>iem</w:t>
      </w:r>
      <w:r w:rsidR="00F56E33" w:rsidRPr="008106D5">
        <w:rPr>
          <w:rFonts w:ascii="Garamond" w:hAnsi="Garamond" w:cstheme="minorHAnsi"/>
          <w:sz w:val="20"/>
          <w:szCs w:val="20"/>
        </w:rPr>
        <w:t>/</w:t>
      </w:r>
      <w:proofErr w:type="spellStart"/>
      <w:r w:rsidR="00F56E33" w:rsidRPr="008106D5">
        <w:rPr>
          <w:rFonts w:ascii="Garamond" w:hAnsi="Garamond" w:cstheme="minorHAnsi"/>
          <w:sz w:val="20"/>
          <w:szCs w:val="20"/>
        </w:rPr>
        <w:t>ami</w:t>
      </w:r>
      <w:proofErr w:type="spellEnd"/>
      <w:r w:rsidR="00E62718" w:rsidRPr="008106D5">
        <w:rPr>
          <w:rFonts w:ascii="Garamond" w:hAnsi="Garamond" w:cstheme="minorHAnsi"/>
          <w:sz w:val="20"/>
          <w:szCs w:val="20"/>
        </w:rPr>
        <w:t>, któr</w:t>
      </w:r>
      <w:r w:rsidR="00F56E33" w:rsidRPr="008106D5">
        <w:rPr>
          <w:rFonts w:ascii="Garamond" w:hAnsi="Garamond" w:cstheme="minorHAnsi"/>
          <w:sz w:val="20"/>
          <w:szCs w:val="20"/>
        </w:rPr>
        <w:t>ego/</w:t>
      </w:r>
      <w:proofErr w:type="spellStart"/>
      <w:r w:rsidR="00F56E33" w:rsidRPr="008106D5">
        <w:rPr>
          <w:rFonts w:ascii="Garamond" w:hAnsi="Garamond" w:cstheme="minorHAnsi"/>
          <w:sz w:val="20"/>
          <w:szCs w:val="20"/>
        </w:rPr>
        <w:t>ych</w:t>
      </w:r>
      <w:proofErr w:type="spellEnd"/>
      <w:r w:rsidR="00E62718" w:rsidRPr="008106D5">
        <w:rPr>
          <w:rFonts w:ascii="Garamond" w:hAnsi="Garamond" w:cstheme="minorHAnsi"/>
          <w:sz w:val="20"/>
          <w:szCs w:val="20"/>
        </w:rPr>
        <w:t xml:space="preserve"> kształcenie ustawiczne finansowane będzie </w:t>
      </w:r>
      <w:r w:rsidR="00363386">
        <w:rPr>
          <w:rFonts w:ascii="Garamond" w:hAnsi="Garamond" w:cstheme="minorHAnsi"/>
          <w:sz w:val="20"/>
          <w:szCs w:val="20"/>
        </w:rPr>
        <w:t xml:space="preserve">              </w:t>
      </w:r>
      <w:r w:rsidR="00E62718" w:rsidRPr="008106D5">
        <w:rPr>
          <w:rFonts w:ascii="Garamond" w:hAnsi="Garamond" w:cstheme="minorHAnsi"/>
          <w:sz w:val="20"/>
          <w:szCs w:val="20"/>
        </w:rPr>
        <w:t>ze środków KFS, o której mowa w art.69b ust.3 ustawy z dnia 20 kwietnia 2004 r. o promocji zatrudnienia i instytucjach rynku pracy.</w:t>
      </w:r>
    </w:p>
    <w:p w14:paraId="5E76D47B" w14:textId="154045CC" w:rsidR="00E62718" w:rsidRPr="008106D5" w:rsidRDefault="00E62718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Zapoznałem się z art.69 a i 69b ustawy z dnia 20 kwietnia 2004 r. o promocji zatrudnienia i instytucjach rynku </w:t>
      </w:r>
      <w:r w:rsidR="00375843">
        <w:rPr>
          <w:rFonts w:ascii="Garamond" w:hAnsi="Garamond" w:cstheme="minorHAnsi"/>
          <w:b/>
          <w:bCs/>
          <w:sz w:val="20"/>
          <w:szCs w:val="20"/>
        </w:rPr>
        <w:t xml:space="preserve">      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pracy 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>.</w:t>
      </w:r>
    </w:p>
    <w:p w14:paraId="308AADFA" w14:textId="0EB3901A" w:rsidR="00F04307" w:rsidRPr="008106D5" w:rsidRDefault="002C1B89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  <w:u w:val="single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Pracownicy wskazani we wniosku </w:t>
      </w:r>
      <w:r w:rsidR="00E44A57" w:rsidRPr="008106D5">
        <w:rPr>
          <w:rFonts w:ascii="Garamond" w:hAnsi="Garamond" w:cstheme="minorHAnsi"/>
          <w:sz w:val="20"/>
          <w:szCs w:val="20"/>
        </w:rPr>
        <w:t xml:space="preserve">nie spełniają definicji </w:t>
      </w:r>
      <w:r w:rsidR="00E44A57" w:rsidRPr="008106D5">
        <w:rPr>
          <w:rFonts w:ascii="Garamond" w:hAnsi="Garamond" w:cstheme="minorHAnsi"/>
          <w:b/>
          <w:bCs/>
          <w:sz w:val="20"/>
          <w:szCs w:val="20"/>
        </w:rPr>
        <w:t xml:space="preserve">osoby </w:t>
      </w:r>
      <w:r w:rsidR="006E092D" w:rsidRPr="008106D5">
        <w:rPr>
          <w:rFonts w:ascii="Garamond" w:hAnsi="Garamond" w:cstheme="minorHAnsi"/>
          <w:b/>
          <w:bCs/>
          <w:sz w:val="20"/>
          <w:szCs w:val="20"/>
        </w:rPr>
        <w:t>współpracując</w:t>
      </w:r>
      <w:r w:rsidR="00E44A57" w:rsidRPr="008106D5">
        <w:rPr>
          <w:rFonts w:ascii="Garamond" w:hAnsi="Garamond" w:cstheme="minorHAnsi"/>
          <w:b/>
          <w:bCs/>
          <w:sz w:val="20"/>
          <w:szCs w:val="20"/>
        </w:rPr>
        <w:t>ej</w:t>
      </w:r>
      <w:r w:rsidR="006E092D" w:rsidRPr="008106D5">
        <w:rPr>
          <w:rFonts w:ascii="Garamond" w:hAnsi="Garamond" w:cstheme="minorHAnsi"/>
          <w:sz w:val="20"/>
          <w:szCs w:val="20"/>
        </w:rPr>
        <w:t xml:space="preserve"> zgodnie z art. 8 ust 11 ustawy </w:t>
      </w:r>
      <w:r w:rsidR="00363386">
        <w:rPr>
          <w:rFonts w:ascii="Garamond" w:hAnsi="Garamond" w:cstheme="minorHAnsi"/>
          <w:sz w:val="20"/>
          <w:szCs w:val="20"/>
        </w:rPr>
        <w:t xml:space="preserve">                  </w:t>
      </w:r>
      <w:r w:rsidR="006E092D" w:rsidRPr="008106D5">
        <w:rPr>
          <w:rFonts w:ascii="Garamond" w:hAnsi="Garamond" w:cstheme="minorHAnsi"/>
          <w:sz w:val="20"/>
          <w:szCs w:val="20"/>
        </w:rPr>
        <w:t>o s</w:t>
      </w:r>
      <w:r w:rsidR="00DC58B1" w:rsidRPr="008106D5">
        <w:rPr>
          <w:rFonts w:ascii="Garamond" w:hAnsi="Garamond" w:cstheme="minorHAnsi"/>
          <w:sz w:val="20"/>
          <w:szCs w:val="20"/>
        </w:rPr>
        <w:t>ystemie ubezpieczeń społecznych.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Za osobę współpracującą uważa się</w:t>
      </w:r>
      <w:r w:rsidR="00AE2204" w:rsidRPr="008106D5">
        <w:rPr>
          <w:rFonts w:ascii="Garamond" w:hAnsi="Garamond" w:cstheme="minorHAnsi"/>
          <w:color w:val="231F20"/>
          <w:sz w:val="20"/>
          <w:szCs w:val="20"/>
        </w:rPr>
        <w:t>: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małżonka, dzieci własne lub dzieci drugiego małżonka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 xml:space="preserve"> i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dzieci przysposobione, rodziców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 xml:space="preserve"> oraz 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>macochę</w:t>
      </w:r>
      <w:r w:rsidR="00266DC3" w:rsidRPr="008106D5">
        <w:rPr>
          <w:rFonts w:ascii="Garamond" w:hAnsi="Garamond" w:cstheme="minorHAnsi"/>
          <w:color w:val="231F20"/>
          <w:sz w:val="20"/>
          <w:szCs w:val="20"/>
        </w:rPr>
        <w:t xml:space="preserve"> </w:t>
      </w:r>
      <w:r w:rsidR="00764CA4" w:rsidRPr="008106D5">
        <w:rPr>
          <w:rFonts w:ascii="Garamond" w:hAnsi="Garamond" w:cstheme="minorHAnsi"/>
          <w:color w:val="231F20"/>
          <w:sz w:val="20"/>
          <w:szCs w:val="20"/>
        </w:rPr>
        <w:t>i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ojczyma jeżeli pozostają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>cych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we wspólnym gospodarstwie domowym i współpracują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>cych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przy  prowadzeniu działalności</w:t>
      </w:r>
      <w:r w:rsidR="00FC2620" w:rsidRPr="008106D5">
        <w:rPr>
          <w:rFonts w:ascii="Garamond" w:hAnsi="Garamond" w:cstheme="minorHAnsi"/>
          <w:color w:val="231F20"/>
          <w:sz w:val="20"/>
          <w:szCs w:val="20"/>
        </w:rPr>
        <w:t xml:space="preserve"> gospodarczej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>.</w:t>
      </w:r>
    </w:p>
    <w:p w14:paraId="02EE4C57" w14:textId="4C3BF9A5" w:rsidR="000F4D52" w:rsidRDefault="006E092D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Oferta instytucji szkoleniowej wybrana do realizacji kursu jest konkurencyjna merytorycznie i cenowo</w:t>
      </w:r>
      <w:r w:rsidR="00200305" w:rsidRPr="008106D5">
        <w:rPr>
          <w:rFonts w:ascii="Garamond" w:hAnsi="Garamond" w:cstheme="minorHAnsi"/>
          <w:b/>
          <w:sz w:val="20"/>
          <w:szCs w:val="20"/>
        </w:rPr>
        <w:t>,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DF5F73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363386">
        <w:rPr>
          <w:rFonts w:ascii="Garamond" w:hAnsi="Garamond" w:cstheme="minorHAnsi"/>
          <w:b/>
          <w:sz w:val="20"/>
          <w:szCs w:val="20"/>
        </w:rPr>
        <w:t xml:space="preserve">                     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w stosunku </w:t>
      </w:r>
      <w:r w:rsidR="00363386">
        <w:rPr>
          <w:rFonts w:ascii="Garamond" w:hAnsi="Garamond" w:cstheme="minorHAnsi"/>
          <w:b/>
          <w:sz w:val="20"/>
          <w:szCs w:val="20"/>
        </w:rPr>
        <w:t>d</w:t>
      </w:r>
      <w:r w:rsidRPr="008106D5">
        <w:rPr>
          <w:rFonts w:ascii="Garamond" w:hAnsi="Garamond" w:cstheme="minorHAnsi"/>
          <w:b/>
          <w:sz w:val="20"/>
          <w:szCs w:val="20"/>
        </w:rPr>
        <w:t>o ofert innych instytucji szkoleniowych</w:t>
      </w:r>
      <w:r w:rsidR="00200305" w:rsidRPr="008106D5">
        <w:rPr>
          <w:rFonts w:ascii="Garamond" w:hAnsi="Garamond" w:cstheme="minorHAnsi"/>
          <w:b/>
          <w:sz w:val="20"/>
          <w:szCs w:val="20"/>
        </w:rPr>
        <w:t>,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oferujących podobne kursy</w:t>
      </w:r>
      <w:r w:rsidR="00425337" w:rsidRPr="008106D5">
        <w:rPr>
          <w:rFonts w:ascii="Garamond" w:hAnsi="Garamond" w:cstheme="minorHAnsi"/>
          <w:b/>
          <w:sz w:val="20"/>
          <w:szCs w:val="20"/>
        </w:rPr>
        <w:t>, studia podyplomowe, egzaminy.</w:t>
      </w:r>
    </w:p>
    <w:p w14:paraId="33E518F7" w14:textId="2109D56B" w:rsidR="001B0921" w:rsidRDefault="001B0921" w:rsidP="001B0921">
      <w:pPr>
        <w:tabs>
          <w:tab w:val="left" w:pos="284"/>
        </w:tabs>
        <w:jc w:val="both"/>
        <w:rPr>
          <w:rFonts w:ascii="Garamond" w:hAnsi="Garamond" w:cstheme="minorHAnsi"/>
          <w:b/>
          <w:sz w:val="20"/>
          <w:szCs w:val="20"/>
        </w:rPr>
      </w:pPr>
    </w:p>
    <w:p w14:paraId="114D3C72" w14:textId="5B149B55" w:rsidR="001B0921" w:rsidRDefault="001B0921" w:rsidP="001B0921">
      <w:pPr>
        <w:tabs>
          <w:tab w:val="left" w:pos="284"/>
        </w:tabs>
        <w:jc w:val="both"/>
        <w:rPr>
          <w:rFonts w:ascii="Garamond" w:hAnsi="Garamond" w:cstheme="minorHAnsi"/>
          <w:b/>
          <w:sz w:val="20"/>
          <w:szCs w:val="20"/>
        </w:rPr>
      </w:pPr>
    </w:p>
    <w:p w14:paraId="4097F561" w14:textId="20AD5A7D" w:rsidR="001B0921" w:rsidRDefault="001B0921" w:rsidP="001B0921">
      <w:pPr>
        <w:tabs>
          <w:tab w:val="left" w:pos="284"/>
        </w:tabs>
        <w:jc w:val="both"/>
        <w:rPr>
          <w:rFonts w:ascii="Garamond" w:hAnsi="Garamond" w:cstheme="minorHAnsi"/>
          <w:b/>
          <w:sz w:val="20"/>
          <w:szCs w:val="20"/>
        </w:rPr>
      </w:pPr>
    </w:p>
    <w:p w14:paraId="374B0E2C" w14:textId="317BCC1B" w:rsidR="00375B3C" w:rsidRDefault="00375B3C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Finansowanie kosztów kształcenia ustawicznego nie obejmuje kosztów związanych z zakwaterowaniem, </w:t>
      </w:r>
      <w:r w:rsidR="00375843">
        <w:rPr>
          <w:rFonts w:ascii="Garamond" w:hAnsi="Garamond" w:cstheme="minorHAnsi"/>
          <w:b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wyżywieniem oraz </w:t>
      </w:r>
      <w:r w:rsidR="00425337" w:rsidRPr="008106D5">
        <w:rPr>
          <w:rFonts w:ascii="Garamond" w:hAnsi="Garamond" w:cstheme="minorHAnsi"/>
          <w:b/>
          <w:bCs/>
          <w:sz w:val="20"/>
          <w:szCs w:val="20"/>
        </w:rPr>
        <w:t>dojazdem.</w:t>
      </w:r>
    </w:p>
    <w:p w14:paraId="58029C10" w14:textId="6F25F0E9" w:rsidR="000F4D52" w:rsidRPr="008106D5" w:rsidRDefault="001428FF" w:rsidP="0036338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Działania wskazane we wniosku</w:t>
      </w:r>
      <w:r w:rsidR="000F4D52" w:rsidRPr="008106D5">
        <w:rPr>
          <w:rFonts w:ascii="Garamond" w:hAnsi="Garamond" w:cstheme="minorHAnsi"/>
          <w:b/>
          <w:sz w:val="20"/>
          <w:szCs w:val="20"/>
        </w:rPr>
        <w:t>, nie będę</w:t>
      </w:r>
      <w:r w:rsidR="00E117F7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ED4F35" w:rsidRPr="008106D5">
        <w:rPr>
          <w:rFonts w:ascii="Garamond" w:hAnsi="Garamond" w:cstheme="minorHAnsi"/>
          <w:b/>
          <w:sz w:val="20"/>
          <w:szCs w:val="20"/>
        </w:rPr>
        <w:t xml:space="preserve">realizować samodzielnie </w:t>
      </w:r>
      <w:r w:rsidR="000F4D52" w:rsidRPr="008106D5">
        <w:rPr>
          <w:rFonts w:ascii="Garamond" w:hAnsi="Garamond" w:cstheme="minorHAnsi"/>
          <w:b/>
          <w:sz w:val="20"/>
          <w:szCs w:val="20"/>
        </w:rPr>
        <w:t xml:space="preserve">i nie </w:t>
      </w:r>
      <w:r w:rsidR="00E117F7" w:rsidRPr="008106D5">
        <w:rPr>
          <w:rFonts w:ascii="Garamond" w:hAnsi="Garamond" w:cstheme="minorHAnsi"/>
          <w:b/>
          <w:sz w:val="20"/>
          <w:szCs w:val="20"/>
        </w:rPr>
        <w:t xml:space="preserve">zlecę </w:t>
      </w:r>
      <w:r w:rsidR="000F4D52" w:rsidRPr="008106D5">
        <w:rPr>
          <w:rFonts w:ascii="Garamond" w:hAnsi="Garamond" w:cstheme="minorHAnsi"/>
          <w:b/>
          <w:sz w:val="20"/>
          <w:szCs w:val="20"/>
        </w:rPr>
        <w:t>ich usługodawcy,</w:t>
      </w:r>
      <w:r w:rsidR="000F4D52" w:rsidRPr="008106D5">
        <w:rPr>
          <w:rFonts w:ascii="Garamond" w:hAnsi="Garamond" w:cstheme="minorHAnsi"/>
          <w:sz w:val="20"/>
          <w:szCs w:val="20"/>
        </w:rPr>
        <w:t xml:space="preserve"> 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z którym </w:t>
      </w:r>
      <w:r w:rsidR="00363386">
        <w:rPr>
          <w:rFonts w:ascii="Garamond" w:hAnsi="Garamond" w:cstheme="minorHAnsi"/>
          <w:b/>
          <w:bCs/>
          <w:sz w:val="20"/>
          <w:szCs w:val="20"/>
        </w:rPr>
        <w:t xml:space="preserve">    </w:t>
      </w:r>
      <w:r w:rsidR="00E117F7" w:rsidRPr="008106D5">
        <w:rPr>
          <w:rFonts w:ascii="Garamond" w:hAnsi="Garamond" w:cstheme="minorHAnsi"/>
          <w:b/>
          <w:bCs/>
          <w:sz w:val="20"/>
          <w:szCs w:val="20"/>
        </w:rPr>
        <w:t>jestem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 powiązan</w:t>
      </w:r>
      <w:r w:rsidR="00E117F7" w:rsidRPr="008106D5">
        <w:rPr>
          <w:rFonts w:ascii="Garamond" w:hAnsi="Garamond" w:cstheme="minorHAnsi"/>
          <w:b/>
          <w:bCs/>
          <w:sz w:val="20"/>
          <w:szCs w:val="20"/>
        </w:rPr>
        <w:t>y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 osobowo lub kapitałowo.</w:t>
      </w:r>
    </w:p>
    <w:p w14:paraId="7729FB29" w14:textId="3EBC9C95" w:rsidR="00E8526D" w:rsidRPr="008106D5" w:rsidRDefault="000F4D52" w:rsidP="00363386">
      <w:pPr>
        <w:tabs>
          <w:tab w:val="left" w:pos="284"/>
        </w:tabs>
        <w:ind w:left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Przez powiązania osobowe lub kapitałowe rozumie się wzajemne powiązania między pracodawcą lub osobami </w:t>
      </w:r>
      <w:r w:rsidR="00E8526D" w:rsidRPr="008106D5">
        <w:rPr>
          <w:rFonts w:ascii="Garamond" w:hAnsi="Garamond" w:cstheme="minorHAnsi"/>
          <w:sz w:val="20"/>
          <w:szCs w:val="20"/>
        </w:rPr>
        <w:t xml:space="preserve">           </w:t>
      </w:r>
    </w:p>
    <w:p w14:paraId="20953C92" w14:textId="3FB0E47D" w:rsidR="000F4D52" w:rsidRPr="008106D5" w:rsidRDefault="00363386" w:rsidP="00363386">
      <w:p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     </w:t>
      </w:r>
      <w:r w:rsidR="000F4D52" w:rsidRPr="008106D5">
        <w:rPr>
          <w:rFonts w:ascii="Garamond" w:hAnsi="Garamond" w:cstheme="minorHAnsi"/>
          <w:sz w:val="20"/>
          <w:szCs w:val="20"/>
        </w:rPr>
        <w:t>upoważnionymi do zaciągania zobowiązań w imieniu pracodawcy, polegające w szczególności na:</w:t>
      </w:r>
    </w:p>
    <w:p w14:paraId="18417D71" w14:textId="3E993341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uczestniczeniu w spółce jako wspólnik spółki cywilnej lub spółki osobowej,</w:t>
      </w:r>
    </w:p>
    <w:p w14:paraId="237607B5" w14:textId="106FBDFA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posiadaniu co najmniej 10% udziałów lub akcji,</w:t>
      </w:r>
    </w:p>
    <w:p w14:paraId="02127251" w14:textId="07BE6DC3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pełnieniu funkcji członka organu nadzorczego lub zarządzającego, prokurenta, pełnomocnika,</w:t>
      </w:r>
    </w:p>
    <w:p w14:paraId="18B82C73" w14:textId="6284415C" w:rsidR="001428FF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pozostawaniu w związku małżeńskim, w stosunku pokrewieństwa lub powinowactwa w linii prostej, pokrewieństwa lub powinowactwa w linii prostej, pokrewieństwa lub powinowactwa 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w linii bocznej do drugiego stopnia lub w stosunku przysposobienia, opieki lub kurateli.</w:t>
      </w:r>
    </w:p>
    <w:p w14:paraId="73019A86" w14:textId="0D6A6F71" w:rsidR="00D42AFF" w:rsidRPr="00363386" w:rsidRDefault="00D42AFF" w:rsidP="00363386">
      <w:pPr>
        <w:pStyle w:val="Akapitzlist"/>
        <w:numPr>
          <w:ilvl w:val="0"/>
          <w:numId w:val="5"/>
        </w:numPr>
        <w:autoSpaceDN w:val="0"/>
        <w:spacing w:after="12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AF30FE">
        <w:rPr>
          <w:rFonts w:ascii="Garamond" w:eastAsia="Calibri" w:hAnsi="Garamond"/>
          <w:b/>
          <w:bCs/>
          <w:sz w:val="20"/>
          <w:szCs w:val="20"/>
          <w:lang w:eastAsia="en-US"/>
        </w:rPr>
        <w:t>Jestem świadomy</w:t>
      </w:r>
      <w:r w:rsidRPr="00363386">
        <w:rPr>
          <w:rFonts w:ascii="Garamond" w:eastAsia="Calibri" w:hAnsi="Garamond"/>
          <w:sz w:val="20"/>
          <w:szCs w:val="20"/>
          <w:lang w:eastAsia="en-US"/>
        </w:rPr>
        <w:t xml:space="preserve">, że dane osobowe dotyczące mojej osoby/dane podmiotu, w tym imię i nazwisko osoby wskazanej przez pracodawcę do kontaktów będą zbierane, przetwarzane, udostępniane i archiwizowane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>dla celów związanych</w:t>
      </w:r>
      <w:r w:rsid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              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rozpatrywaniem wniosku oraz realizacją umowy, o której mowa w rozporządzeniu </w:t>
      </w:r>
      <w:proofErr w:type="spellStart"/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>MPiPS</w:t>
      </w:r>
      <w:proofErr w:type="spellEnd"/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dnia 14 maja 2014 r. </w:t>
      </w:r>
      <w:r w:rsid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                  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 Krajowego Funduszu Szkoleniowego (Dz. U. z 2018r. poz. 117), zgodnie z rozporządzeniem Parlamentu Europejskiego i Rady (UE) 2016/679 z dnia 27 kwietnia </w:t>
      </w:r>
      <w:r w:rsidR="0037584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2016 r.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562C6CDB" w14:textId="72E7BE61" w:rsidR="00D21D03" w:rsidRPr="00AF30FE" w:rsidRDefault="00D21D03" w:rsidP="005D6ADE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sz w:val="20"/>
          <w:szCs w:val="20"/>
          <w:u w:val="single"/>
        </w:rPr>
      </w:pPr>
      <w:r w:rsidRPr="00AF30FE">
        <w:rPr>
          <w:rFonts w:ascii="Garamond" w:hAnsi="Garamond" w:cstheme="minorHAnsi"/>
          <w:sz w:val="20"/>
          <w:szCs w:val="20"/>
        </w:rPr>
        <w:t xml:space="preserve">  </w:t>
      </w:r>
      <w:r w:rsidR="005964D6" w:rsidRPr="00AF30FE">
        <w:rPr>
          <w:rFonts w:ascii="Garamond" w:hAnsi="Garamond" w:cstheme="minorHAnsi"/>
          <w:b/>
          <w:sz w:val="20"/>
          <w:szCs w:val="20"/>
        </w:rPr>
        <w:t>P</w:t>
      </w:r>
      <w:r w:rsidRPr="00AF30FE">
        <w:rPr>
          <w:rFonts w:ascii="Garamond" w:hAnsi="Garamond" w:cstheme="minorHAnsi"/>
          <w:b/>
          <w:sz w:val="20"/>
          <w:szCs w:val="20"/>
        </w:rPr>
        <w:t xml:space="preserve">osiadam oświadczenia o wyrażeniu zgody przez osoby, które mają zostać objęte działaniami finansowanymi </w:t>
      </w:r>
      <w:r w:rsidR="00AF30FE">
        <w:rPr>
          <w:rFonts w:ascii="Garamond" w:hAnsi="Garamond" w:cstheme="minorHAnsi"/>
          <w:b/>
          <w:sz w:val="20"/>
          <w:szCs w:val="20"/>
        </w:rPr>
        <w:t xml:space="preserve">  </w:t>
      </w:r>
      <w:r w:rsidRPr="00AF30FE">
        <w:rPr>
          <w:rFonts w:ascii="Garamond" w:hAnsi="Garamond" w:cstheme="minorHAnsi"/>
          <w:b/>
          <w:sz w:val="20"/>
          <w:szCs w:val="20"/>
        </w:rPr>
        <w:t>ze środków KFS na zbieranie, przetwarzanie</w:t>
      </w:r>
      <w:r w:rsidR="0073003C" w:rsidRPr="00AF30FE">
        <w:rPr>
          <w:rFonts w:ascii="Garamond" w:hAnsi="Garamond" w:cstheme="minorHAnsi"/>
          <w:b/>
          <w:sz w:val="20"/>
          <w:szCs w:val="20"/>
        </w:rPr>
        <w:t>, udostępnianie</w:t>
      </w:r>
      <w:r w:rsidRPr="00AF30FE">
        <w:rPr>
          <w:rFonts w:ascii="Garamond" w:hAnsi="Garamond" w:cstheme="minorHAnsi"/>
          <w:b/>
          <w:sz w:val="20"/>
          <w:szCs w:val="20"/>
        </w:rPr>
        <w:t xml:space="preserve"> i archiwizowanie danych osobowych przez Powiatowy Urząd Pracy w Środzie Wielkopolskiej</w:t>
      </w:r>
      <w:r w:rsidR="0073003C" w:rsidRPr="00AF30FE">
        <w:rPr>
          <w:rFonts w:ascii="Garamond" w:hAnsi="Garamond" w:cstheme="minorHAnsi"/>
          <w:b/>
          <w:sz w:val="20"/>
          <w:szCs w:val="20"/>
        </w:rPr>
        <w:t xml:space="preserve"> </w:t>
      </w:r>
      <w:r w:rsidRPr="00AF30FE">
        <w:rPr>
          <w:rFonts w:ascii="Garamond" w:hAnsi="Garamond" w:cstheme="minorHAnsi"/>
          <w:b/>
          <w:sz w:val="20"/>
          <w:szCs w:val="20"/>
        </w:rPr>
        <w:t xml:space="preserve">dla celów związanych z rozpatrywaniem wniosku oraz realizacją umowy i przechowuję je zgodnie z ustawą </w:t>
      </w:r>
      <w:r w:rsidR="005964D6" w:rsidRPr="00AF30FE">
        <w:rPr>
          <w:rFonts w:ascii="Garamond" w:hAnsi="Garamond" w:cstheme="minorHAnsi"/>
          <w:b/>
          <w:sz w:val="20"/>
          <w:szCs w:val="20"/>
        </w:rPr>
        <w:t xml:space="preserve"> </w:t>
      </w:r>
      <w:r w:rsidRPr="00AF30FE">
        <w:rPr>
          <w:rFonts w:ascii="Garamond" w:hAnsi="Garamond" w:cstheme="minorHAnsi"/>
          <w:b/>
          <w:sz w:val="20"/>
          <w:szCs w:val="20"/>
        </w:rPr>
        <w:t>o ochronie danych osobowych.</w:t>
      </w:r>
    </w:p>
    <w:p w14:paraId="61352CAE" w14:textId="13E49D0F" w:rsidR="00D21D03" w:rsidRPr="008106D5" w:rsidRDefault="00D21D03" w:rsidP="00375843">
      <w:pPr>
        <w:pStyle w:val="Tekstpodstawowy2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Przyjmuję do wiadomości, że umowa dotycząca przyznanych środków na kształcenie ustawiczne pracowników</w:t>
      </w:r>
      <w:r w:rsidR="00633F4A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t>i pracodawcy ze środków Krajowego Funduszu Szkoleniowego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t>jest aktem cywilnoprawnym</w:t>
      </w:r>
      <w:r w:rsidR="00AF30FE">
        <w:rPr>
          <w:rFonts w:ascii="Garamond" w:hAnsi="Garamond" w:cstheme="minorHAnsi"/>
          <w:b/>
          <w:bCs/>
          <w:sz w:val="20"/>
          <w:szCs w:val="20"/>
        </w:rPr>
        <w:t xml:space="preserve">                  </w:t>
      </w:r>
      <w:r w:rsidR="00266DC3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bCs/>
          <w:sz w:val="20"/>
          <w:szCs w:val="20"/>
        </w:rPr>
        <w:t>i żadnej ze stron nie przysługuje roszczenie o jej zawarcie.</w:t>
      </w:r>
    </w:p>
    <w:p w14:paraId="73160E20" w14:textId="5B3C4482" w:rsidR="00B417FD" w:rsidRPr="008106D5" w:rsidRDefault="00371334" w:rsidP="00375843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B417FD" w:rsidRPr="008106D5">
        <w:rPr>
          <w:rFonts w:ascii="Garamond" w:hAnsi="Garamond" w:cstheme="minorHAnsi"/>
          <w:b/>
          <w:bCs/>
          <w:sz w:val="20"/>
          <w:szCs w:val="20"/>
        </w:rPr>
        <w:t>Zobowiązuję się do niezwłocznego powiadomienia Urzędu poprzez złożenie stosownego oświadczenia, jeżeli w okresie od dnia złożenia wniosku do dnia zawarcia umowy</w:t>
      </w:r>
      <w:r w:rsidR="00764CA4" w:rsidRPr="008106D5">
        <w:rPr>
          <w:rFonts w:ascii="Garamond" w:hAnsi="Garamond" w:cstheme="minorHAnsi"/>
          <w:b/>
          <w:bCs/>
          <w:sz w:val="20"/>
          <w:szCs w:val="20"/>
        </w:rPr>
        <w:t xml:space="preserve"> z Powiatowym Urzędem Pracy w Środzie Wielkopolskiej </w:t>
      </w:r>
      <w:r w:rsidR="00B417FD" w:rsidRPr="008106D5">
        <w:rPr>
          <w:rFonts w:ascii="Garamond" w:hAnsi="Garamond" w:cstheme="minorHAnsi"/>
          <w:b/>
          <w:bCs/>
          <w:sz w:val="20"/>
          <w:szCs w:val="20"/>
        </w:rPr>
        <w:t xml:space="preserve">zmianie ulegnie stan prawny lub faktyczny wskazany we wniosku w dniu jego złożenia. </w:t>
      </w:r>
    </w:p>
    <w:p w14:paraId="58563115" w14:textId="1C2A85AB" w:rsidR="001428FF" w:rsidRPr="008106D5" w:rsidRDefault="001428FF" w:rsidP="008106D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hanging="284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7824C4" w:rsidRPr="008106D5">
        <w:rPr>
          <w:rFonts w:ascii="Garamond" w:hAnsi="Garamond" w:cstheme="minorHAnsi"/>
          <w:b/>
          <w:sz w:val="20"/>
          <w:szCs w:val="20"/>
        </w:rPr>
        <w:t>ł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am się </w:t>
      </w:r>
      <w:r w:rsidR="008707CD" w:rsidRPr="008106D5">
        <w:rPr>
          <w:rFonts w:ascii="Garamond" w:hAnsi="Garamond" w:cstheme="minorHAnsi"/>
          <w:b/>
          <w:sz w:val="20"/>
          <w:szCs w:val="20"/>
        </w:rPr>
        <w:t>i akceptuję treść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„Zasad</w:t>
      </w:r>
      <w:r w:rsidR="008707CD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>przyznawania</w:t>
      </w:r>
      <w:r w:rsidR="00011230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środków z Krajowego Funduszu </w:t>
      </w:r>
      <w:r w:rsidR="00764CA4" w:rsidRPr="008106D5">
        <w:rPr>
          <w:rFonts w:ascii="Garamond" w:hAnsi="Garamond" w:cstheme="minorHAnsi"/>
          <w:b/>
          <w:sz w:val="20"/>
          <w:szCs w:val="20"/>
        </w:rPr>
        <w:t>Sz</w:t>
      </w:r>
      <w:r w:rsidRPr="008106D5">
        <w:rPr>
          <w:rFonts w:ascii="Garamond" w:hAnsi="Garamond" w:cstheme="minorHAnsi"/>
          <w:b/>
          <w:sz w:val="20"/>
          <w:szCs w:val="20"/>
        </w:rPr>
        <w:t>koleniowego</w:t>
      </w:r>
      <w:r w:rsidR="00011230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715A11" w:rsidRPr="008106D5">
        <w:rPr>
          <w:rFonts w:ascii="Garamond" w:hAnsi="Garamond" w:cstheme="minorHAnsi"/>
          <w:b/>
          <w:sz w:val="20"/>
          <w:szCs w:val="20"/>
        </w:rPr>
        <w:t>na kształcenie ustawiczne pracowników i pracodawcy</w:t>
      </w:r>
      <w:r w:rsidR="006F493B" w:rsidRPr="008106D5">
        <w:rPr>
          <w:rFonts w:ascii="Garamond" w:hAnsi="Garamond" w:cstheme="minorHAnsi"/>
          <w:b/>
          <w:sz w:val="20"/>
          <w:szCs w:val="20"/>
        </w:rPr>
        <w:t xml:space="preserve"> w </w:t>
      </w:r>
      <w:r w:rsidR="00011230" w:rsidRPr="008106D5">
        <w:rPr>
          <w:rFonts w:ascii="Garamond" w:hAnsi="Garamond" w:cstheme="minorHAnsi"/>
          <w:b/>
          <w:sz w:val="20"/>
          <w:szCs w:val="20"/>
        </w:rPr>
        <w:t>Powiatowym Urzędzie Pracy w Środzie Wielkopolskiej</w:t>
      </w:r>
      <w:r w:rsidR="008707CD" w:rsidRPr="008106D5">
        <w:rPr>
          <w:rFonts w:ascii="Garamond" w:hAnsi="Garamond" w:cstheme="minorHAnsi"/>
          <w:b/>
          <w:sz w:val="20"/>
          <w:szCs w:val="20"/>
        </w:rPr>
        <w:t>”</w:t>
      </w:r>
      <w:r w:rsidR="006965D2" w:rsidRPr="008106D5">
        <w:rPr>
          <w:rFonts w:ascii="Garamond" w:hAnsi="Garamond" w:cstheme="minorHAnsi"/>
          <w:b/>
          <w:sz w:val="20"/>
          <w:szCs w:val="20"/>
        </w:rPr>
        <w:t>.</w:t>
      </w:r>
    </w:p>
    <w:p w14:paraId="7D710004" w14:textId="33B2982A" w:rsidR="005964D6" w:rsidRPr="008106D5" w:rsidRDefault="005964D6" w:rsidP="008106D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Zapoznałem/łam się z wzorem umowy i akceptuję jej warunki bez zastrzeżeń.</w:t>
      </w:r>
    </w:p>
    <w:p w14:paraId="5FE383C2" w14:textId="40B6F13D" w:rsidR="007824C4" w:rsidRPr="008106D5" w:rsidRDefault="007824C4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Zapoznałem/łam się z treścią ogłoszenia o naborze wniosków K</w:t>
      </w:r>
      <w:r w:rsidR="006A2E5A" w:rsidRPr="008106D5">
        <w:rPr>
          <w:rFonts w:ascii="Garamond" w:hAnsi="Garamond" w:cstheme="minorHAnsi"/>
          <w:b/>
          <w:sz w:val="20"/>
          <w:szCs w:val="20"/>
        </w:rPr>
        <w:t xml:space="preserve">rajowego </w:t>
      </w:r>
      <w:r w:rsidRPr="008106D5">
        <w:rPr>
          <w:rFonts w:ascii="Garamond" w:hAnsi="Garamond" w:cstheme="minorHAnsi"/>
          <w:b/>
          <w:sz w:val="20"/>
          <w:szCs w:val="20"/>
        </w:rPr>
        <w:t>F</w:t>
      </w:r>
      <w:r w:rsidR="006A2E5A" w:rsidRPr="008106D5">
        <w:rPr>
          <w:rFonts w:ascii="Garamond" w:hAnsi="Garamond" w:cstheme="minorHAnsi"/>
          <w:b/>
          <w:sz w:val="20"/>
          <w:szCs w:val="20"/>
        </w:rPr>
        <w:t xml:space="preserve">unduszu </w:t>
      </w:r>
      <w:r w:rsidRPr="008106D5">
        <w:rPr>
          <w:rFonts w:ascii="Garamond" w:hAnsi="Garamond" w:cstheme="minorHAnsi"/>
          <w:b/>
          <w:sz w:val="20"/>
          <w:szCs w:val="20"/>
        </w:rPr>
        <w:t>S</w:t>
      </w:r>
      <w:r w:rsidR="006A2E5A" w:rsidRPr="008106D5">
        <w:rPr>
          <w:rFonts w:ascii="Garamond" w:hAnsi="Garamond" w:cstheme="minorHAnsi"/>
          <w:b/>
          <w:sz w:val="20"/>
          <w:szCs w:val="20"/>
        </w:rPr>
        <w:t>zkoleniowego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425337" w:rsidRPr="008106D5">
        <w:rPr>
          <w:rFonts w:ascii="Garamond" w:hAnsi="Garamond" w:cstheme="minorHAnsi"/>
          <w:b/>
          <w:sz w:val="20"/>
          <w:szCs w:val="20"/>
        </w:rPr>
        <w:t xml:space="preserve">w danym </w:t>
      </w:r>
      <w:r w:rsidR="00375843">
        <w:rPr>
          <w:rFonts w:ascii="Garamond" w:hAnsi="Garamond" w:cstheme="minorHAnsi"/>
          <w:b/>
          <w:sz w:val="20"/>
          <w:szCs w:val="20"/>
        </w:rPr>
        <w:t xml:space="preserve">      r</w:t>
      </w:r>
      <w:r w:rsidR="00425337" w:rsidRPr="008106D5">
        <w:rPr>
          <w:rFonts w:ascii="Garamond" w:hAnsi="Garamond" w:cstheme="minorHAnsi"/>
          <w:b/>
          <w:sz w:val="20"/>
          <w:szCs w:val="20"/>
        </w:rPr>
        <w:t>oku.</w:t>
      </w:r>
    </w:p>
    <w:p w14:paraId="181DE101" w14:textId="5DF98154" w:rsidR="00655765" w:rsidRPr="008106D5" w:rsidRDefault="00655765" w:rsidP="008106D5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Dotychczasowe korzystanie ze środków Krajowego Funduszu Szkoleniowego</w:t>
      </w:r>
      <w:r w:rsidR="00AD32C4" w:rsidRPr="008106D5">
        <w:rPr>
          <w:rFonts w:ascii="Garamond" w:hAnsi="Garamond" w:cstheme="minorHAnsi"/>
          <w:b/>
          <w:sz w:val="20"/>
          <w:szCs w:val="20"/>
        </w:rPr>
        <w:t xml:space="preserve"> :</w:t>
      </w:r>
    </w:p>
    <w:p w14:paraId="77287DAC" w14:textId="03776AE2" w:rsidR="00BD0C8B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>Rok 2014</w:t>
      </w:r>
      <w:r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/>
          <w:sz w:val="22"/>
          <w:szCs w:val="22"/>
        </w:rPr>
        <w:t xml:space="preserve">  </w:t>
      </w:r>
      <w:r w:rsidR="005D1502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5D1502"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="005D1502" w:rsidRPr="008106D5">
        <w:rPr>
          <w:rFonts w:ascii="Garamond" w:hAnsi="Garamond" w:cstheme="minorHAnsi"/>
          <w:bCs/>
          <w:sz w:val="22"/>
          <w:szCs w:val="22"/>
        </w:rPr>
        <w:t>TAK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5D1502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5D1502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5D1502"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6008EBC1" w14:textId="4CF13D7E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2015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7EAE0FB7" w14:textId="3B38748C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2016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769DCCDF" w14:textId="5C1667D0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2017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1EC98EB6" w14:textId="67F7C7C7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2018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70A3C7DE" w14:textId="33232602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2019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49F27C72" w14:textId="70C18F5F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2020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6A7BF6DB" w14:textId="7E7E5666" w:rsidR="009904AC" w:rsidRPr="008106D5" w:rsidRDefault="009904AC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2021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7AE6333A" w14:textId="77777777" w:rsidR="00046EAA" w:rsidRPr="008106D5" w:rsidRDefault="00046EAA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2022   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TAK  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4FC57EB7" w14:textId="27817FC0" w:rsidR="00046EAA" w:rsidRPr="008106D5" w:rsidRDefault="00046EAA" w:rsidP="008106D5">
      <w:pPr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6EFF2CC1" w14:textId="520AF645" w:rsidR="008707CD" w:rsidRPr="008106D5" w:rsidRDefault="008707CD" w:rsidP="008106D5">
      <w:pPr>
        <w:jc w:val="both"/>
        <w:rPr>
          <w:rFonts w:ascii="Garamond" w:hAnsi="Garamond" w:cstheme="minorHAnsi"/>
          <w:b/>
          <w:i/>
          <w:sz w:val="20"/>
          <w:szCs w:val="20"/>
        </w:rPr>
      </w:pPr>
      <w:r w:rsidRPr="008106D5">
        <w:rPr>
          <w:rFonts w:ascii="Garamond" w:hAnsi="Garamond" w:cstheme="minorHAnsi"/>
          <w:b/>
          <w:i/>
          <w:sz w:val="20"/>
          <w:szCs w:val="20"/>
        </w:rPr>
        <w:t xml:space="preserve">Prawdziwość informacji zawartych w niniejszym oświadczeniu potwierdzam pod rygorem odpowiedzialności karnej przewidzianej w art. 233 § 1 ustawy z dnia 6 czerwca 1997r. Kodeks karny </w:t>
      </w:r>
      <w:r w:rsidR="00D87953" w:rsidRPr="008106D5">
        <w:rPr>
          <w:rFonts w:ascii="Garamond" w:hAnsi="Garamond" w:cstheme="minorHAnsi"/>
          <w:b/>
          <w:i/>
          <w:sz w:val="20"/>
          <w:szCs w:val="20"/>
        </w:rPr>
        <w:t>(„Kto, składając zeznan</w:t>
      </w:r>
      <w:r w:rsidR="00067907" w:rsidRPr="008106D5">
        <w:rPr>
          <w:rFonts w:ascii="Garamond" w:hAnsi="Garamond" w:cstheme="minorHAnsi"/>
          <w:b/>
          <w:i/>
          <w:sz w:val="20"/>
          <w:szCs w:val="20"/>
        </w:rPr>
        <w:t>i</w:t>
      </w:r>
      <w:r w:rsidR="00D87953" w:rsidRPr="008106D5">
        <w:rPr>
          <w:rFonts w:ascii="Garamond" w:hAnsi="Garamond" w:cstheme="minorHAnsi"/>
          <w:b/>
          <w:i/>
          <w:sz w:val="20"/>
          <w:szCs w:val="20"/>
        </w:rPr>
        <w:t>e mające służyć  za dowód w postępowaniu sądowym lub innym postępowaniu prowadzonym na podstawie ustawy, zeznaje nieprawdę lub zataja prawdę, podlega karze pozbawienia wolności od 6 miesięcy do lat</w:t>
      </w:r>
      <w:r w:rsidR="00076E66" w:rsidRPr="008106D5">
        <w:rPr>
          <w:rFonts w:ascii="Garamond" w:hAnsi="Garamond" w:cstheme="minorHAnsi"/>
          <w:b/>
          <w:i/>
          <w:sz w:val="20"/>
          <w:szCs w:val="20"/>
        </w:rPr>
        <w:t xml:space="preserve"> 8</w:t>
      </w:r>
      <w:r w:rsidR="00D87953" w:rsidRPr="008106D5">
        <w:rPr>
          <w:rFonts w:ascii="Garamond" w:hAnsi="Garamond" w:cstheme="minorHAnsi"/>
          <w:b/>
          <w:i/>
          <w:sz w:val="20"/>
          <w:szCs w:val="20"/>
        </w:rPr>
        <w:t xml:space="preserve">”)  </w:t>
      </w:r>
      <w:r w:rsidRPr="008106D5">
        <w:rPr>
          <w:rFonts w:ascii="Garamond" w:hAnsi="Garamond" w:cstheme="minorHAnsi"/>
          <w:b/>
          <w:bCs/>
          <w:i/>
          <w:sz w:val="20"/>
          <w:szCs w:val="20"/>
        </w:rPr>
        <w:t>(</w:t>
      </w:r>
      <w:r w:rsidRPr="008106D5">
        <w:rPr>
          <w:rFonts w:ascii="Garamond" w:hAnsi="Garamond" w:cstheme="minorHAnsi"/>
          <w:b/>
          <w:i/>
          <w:sz w:val="20"/>
          <w:szCs w:val="20"/>
        </w:rPr>
        <w:t>Dz. U. z 20</w:t>
      </w:r>
      <w:r w:rsidR="0015396F" w:rsidRPr="008106D5">
        <w:rPr>
          <w:rFonts w:ascii="Garamond" w:hAnsi="Garamond" w:cstheme="minorHAnsi"/>
          <w:b/>
          <w:i/>
          <w:sz w:val="20"/>
          <w:szCs w:val="20"/>
        </w:rPr>
        <w:t>20</w:t>
      </w:r>
      <w:r w:rsidRPr="008106D5">
        <w:rPr>
          <w:rFonts w:ascii="Garamond" w:hAnsi="Garamond" w:cstheme="minorHAnsi"/>
          <w:b/>
          <w:i/>
          <w:sz w:val="20"/>
          <w:szCs w:val="20"/>
        </w:rPr>
        <w:t xml:space="preserve"> r., poz. </w:t>
      </w:r>
      <w:r w:rsidR="0015396F" w:rsidRPr="008106D5">
        <w:rPr>
          <w:rFonts w:ascii="Garamond" w:hAnsi="Garamond" w:cstheme="minorHAnsi"/>
          <w:b/>
          <w:i/>
          <w:sz w:val="20"/>
          <w:szCs w:val="20"/>
        </w:rPr>
        <w:t>1444</w:t>
      </w:r>
      <w:r w:rsidRPr="008106D5">
        <w:rPr>
          <w:rFonts w:ascii="Garamond" w:hAnsi="Garamond" w:cstheme="minorHAnsi"/>
          <w:b/>
          <w:i/>
          <w:sz w:val="20"/>
          <w:szCs w:val="20"/>
        </w:rPr>
        <w:t xml:space="preserve"> z późn</w:t>
      </w:r>
      <w:r w:rsidR="0015396F" w:rsidRPr="008106D5">
        <w:rPr>
          <w:rFonts w:ascii="Garamond" w:hAnsi="Garamond" w:cstheme="minorHAnsi"/>
          <w:b/>
          <w:i/>
          <w:sz w:val="20"/>
          <w:szCs w:val="20"/>
        </w:rPr>
        <w:t>.</w:t>
      </w:r>
      <w:r w:rsidRPr="008106D5">
        <w:rPr>
          <w:rFonts w:ascii="Garamond" w:hAnsi="Garamond" w:cstheme="minorHAnsi"/>
          <w:b/>
          <w:i/>
          <w:sz w:val="20"/>
          <w:szCs w:val="20"/>
        </w:rPr>
        <w:t>zm.</w:t>
      </w:r>
      <w:r w:rsidRPr="008106D5">
        <w:rPr>
          <w:rFonts w:ascii="Garamond" w:hAnsi="Garamond" w:cstheme="minorHAnsi"/>
          <w:b/>
          <w:bCs/>
          <w:i/>
          <w:sz w:val="20"/>
          <w:szCs w:val="20"/>
        </w:rPr>
        <w:t>)</w:t>
      </w:r>
    </w:p>
    <w:p w14:paraId="4E64DEF3" w14:textId="77777777" w:rsidR="00915678" w:rsidRPr="008106D5" w:rsidRDefault="00915678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0EC9ED6B" w14:textId="167F10E3" w:rsidR="00837FA2" w:rsidRPr="008106D5" w:rsidRDefault="00371334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                                                      </w:t>
      </w:r>
    </w:p>
    <w:p w14:paraId="23B78026" w14:textId="77777777" w:rsidR="00F45D16" w:rsidRPr="008106D5" w:rsidRDefault="00F45D16" w:rsidP="00D1101D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3AB1B79E" w14:textId="77777777" w:rsidR="00371334" w:rsidRPr="008106D5" w:rsidRDefault="00371334" w:rsidP="00D1101D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52DFE908" w14:textId="77777777" w:rsidR="0028365B" w:rsidRDefault="0028365B" w:rsidP="0028365B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72FBC60C" w14:textId="77777777" w:rsidR="0028365B" w:rsidRDefault="0028365B" w:rsidP="0028365B">
      <w:pPr>
        <w:pStyle w:val="Akapitzlist3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(miejscowość, data)</w:t>
      </w:r>
      <w:r>
        <w:rPr>
          <w:rFonts w:ascii="Times New Roman" w:hAnsi="Times New Roman"/>
          <w:sz w:val="20"/>
          <w:szCs w:val="20"/>
        </w:rPr>
        <w:tab/>
        <w:t xml:space="preserve">………………………………………….…..…….   </w:t>
      </w:r>
    </w:p>
    <w:p w14:paraId="3FE9BB03" w14:textId="77777777" w:rsidR="0028365B" w:rsidRDefault="0028365B" w:rsidP="0028365B">
      <w:pPr>
        <w:widowControl w:val="0"/>
        <w:suppressAutoHyphens/>
        <w:jc w:val="center"/>
        <w:rPr>
          <w:rFonts w:eastAsia="Lucida Sans Unicode"/>
          <w:color w:val="000000"/>
          <w:kern w:val="2"/>
          <w:sz w:val="18"/>
          <w:szCs w:val="18"/>
          <w:lang w:eastAsia="ar-SA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/pieczęć imienna i podpis wnioskodawcy lub</w:t>
      </w:r>
    </w:p>
    <w:p w14:paraId="04B8374A" w14:textId="77777777" w:rsidR="0028365B" w:rsidRDefault="0028365B" w:rsidP="0028365B">
      <w:pPr>
        <w:pStyle w:val="Akapitzlist3"/>
        <w:tabs>
          <w:tab w:val="left" w:pos="6765"/>
        </w:tabs>
        <w:spacing w:after="0" w:line="240" w:lineRule="auto"/>
        <w:ind w:left="5954" w:hanging="5954"/>
        <w:rPr>
          <w:rFonts w:ascii="Times New Roman" w:hAnsi="Times New Roman"/>
          <w:sz w:val="18"/>
          <w:szCs w:val="18"/>
        </w:rPr>
      </w:pPr>
      <w:r>
        <w:rPr>
          <w:rFonts w:ascii="Times New Roman" w:eastAsia="Lucida Sans Unicode" w:hAnsi="Times New Roman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osoby upoważnionej, bądź czytelnie imię i nazwisko/</w:t>
      </w:r>
    </w:p>
    <w:p w14:paraId="36C6674C" w14:textId="012961B4" w:rsidR="00915678" w:rsidRPr="008106D5" w:rsidRDefault="00B81348" w:rsidP="0028365B">
      <w:pPr>
        <w:pStyle w:val="NormalnyWeb1"/>
        <w:spacing w:before="0" w:after="0"/>
        <w:ind w:left="2410" w:right="-96"/>
        <w:rPr>
          <w:rFonts w:ascii="Garamond" w:hAnsi="Garamond" w:cstheme="minorHAnsi"/>
          <w:b/>
          <w:i/>
          <w:iCs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                                                      </w:t>
      </w:r>
      <w:r w:rsidR="00915678" w:rsidRPr="008106D5">
        <w:rPr>
          <w:rFonts w:ascii="Garamond" w:hAnsi="Garamond" w:cstheme="minorHAnsi"/>
          <w:sz w:val="20"/>
          <w:szCs w:val="20"/>
        </w:rPr>
        <w:t xml:space="preserve">   </w:t>
      </w:r>
      <w:r w:rsidR="00DE7198" w:rsidRPr="008106D5">
        <w:rPr>
          <w:rFonts w:ascii="Garamond" w:hAnsi="Garamond" w:cstheme="minorHAnsi"/>
          <w:sz w:val="20"/>
          <w:szCs w:val="20"/>
        </w:rPr>
        <w:t xml:space="preserve">      </w:t>
      </w:r>
      <w:r w:rsidR="00915678" w:rsidRPr="008106D5">
        <w:rPr>
          <w:rFonts w:ascii="Garamond" w:hAnsi="Garamond" w:cstheme="minorHAnsi"/>
          <w:sz w:val="20"/>
          <w:szCs w:val="20"/>
        </w:rPr>
        <w:t xml:space="preserve">         </w:t>
      </w:r>
      <w:r w:rsidR="00AF30FE">
        <w:rPr>
          <w:rFonts w:ascii="Garamond" w:hAnsi="Garamond" w:cstheme="minorHAnsi"/>
          <w:sz w:val="20"/>
          <w:szCs w:val="20"/>
        </w:rPr>
        <w:t xml:space="preserve">                             </w:t>
      </w:r>
    </w:p>
    <w:sectPr w:rsidR="00915678" w:rsidRPr="008106D5" w:rsidSect="00363386">
      <w:headerReference w:type="default" r:id="rId8"/>
      <w:headerReference w:type="first" r:id="rId9"/>
      <w:footnotePr>
        <w:numRestart w:val="eachPage"/>
      </w:footnotePr>
      <w:pgSz w:w="11907" w:h="16840"/>
      <w:pgMar w:top="0" w:right="1134" w:bottom="24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E2E" w14:textId="77777777" w:rsidR="00FB3E7E" w:rsidRDefault="00FB3E7E">
      <w:r>
        <w:separator/>
      </w:r>
    </w:p>
  </w:endnote>
  <w:endnote w:type="continuationSeparator" w:id="0">
    <w:p w14:paraId="58F7922E" w14:textId="77777777" w:rsidR="00FB3E7E" w:rsidRDefault="00F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48D" w14:textId="77777777" w:rsidR="00FB3E7E" w:rsidRDefault="00FB3E7E">
      <w:r>
        <w:separator/>
      </w:r>
    </w:p>
  </w:footnote>
  <w:footnote w:type="continuationSeparator" w:id="0">
    <w:p w14:paraId="2A123401" w14:textId="77777777" w:rsidR="00FB3E7E" w:rsidRDefault="00FB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F91" w14:textId="20FC2140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248" w14:textId="77777777" w:rsidR="00F3667C" w:rsidRPr="00DA4EF5" w:rsidRDefault="00F3667C" w:rsidP="00156D2F">
    <w:pPr>
      <w:jc w:val="right"/>
      <w:rPr>
        <w:b/>
      </w:rPr>
    </w:pPr>
  </w:p>
  <w:p w14:paraId="1221996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0F544712"/>
    <w:multiLevelType w:val="hybridMultilevel"/>
    <w:tmpl w:val="2C9E2F88"/>
    <w:lvl w:ilvl="0" w:tplc="D90C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085"/>
    <w:multiLevelType w:val="hybridMultilevel"/>
    <w:tmpl w:val="9CB2D806"/>
    <w:lvl w:ilvl="0" w:tplc="13FE6D3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FCE7429"/>
    <w:multiLevelType w:val="hybridMultilevel"/>
    <w:tmpl w:val="F53A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3E4EB6"/>
    <w:multiLevelType w:val="hybridMultilevel"/>
    <w:tmpl w:val="43BC0270"/>
    <w:lvl w:ilvl="0" w:tplc="13FE6D30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1230"/>
    <w:rsid w:val="00016A68"/>
    <w:rsid w:val="00024289"/>
    <w:rsid w:val="000274FF"/>
    <w:rsid w:val="00027E33"/>
    <w:rsid w:val="00044BC9"/>
    <w:rsid w:val="00046EAA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67907"/>
    <w:rsid w:val="00072F95"/>
    <w:rsid w:val="000739CF"/>
    <w:rsid w:val="00074C1F"/>
    <w:rsid w:val="000754B1"/>
    <w:rsid w:val="00076E66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4F5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23AF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396F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0921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0305"/>
    <w:rsid w:val="00203045"/>
    <w:rsid w:val="00204402"/>
    <w:rsid w:val="0022399D"/>
    <w:rsid w:val="00261D69"/>
    <w:rsid w:val="0026420B"/>
    <w:rsid w:val="00266DC3"/>
    <w:rsid w:val="00267EE7"/>
    <w:rsid w:val="00275798"/>
    <w:rsid w:val="002767FE"/>
    <w:rsid w:val="0028365B"/>
    <w:rsid w:val="002845A5"/>
    <w:rsid w:val="0028561A"/>
    <w:rsid w:val="0029015E"/>
    <w:rsid w:val="00294DEE"/>
    <w:rsid w:val="002A029E"/>
    <w:rsid w:val="002A5829"/>
    <w:rsid w:val="002A5B79"/>
    <w:rsid w:val="002A7BBE"/>
    <w:rsid w:val="002B3DE1"/>
    <w:rsid w:val="002C0D56"/>
    <w:rsid w:val="002C1B89"/>
    <w:rsid w:val="002C3493"/>
    <w:rsid w:val="002D09B4"/>
    <w:rsid w:val="002D3EBA"/>
    <w:rsid w:val="002D7ABE"/>
    <w:rsid w:val="002E07FC"/>
    <w:rsid w:val="002F162C"/>
    <w:rsid w:val="002F1B88"/>
    <w:rsid w:val="002F79EB"/>
    <w:rsid w:val="003007AB"/>
    <w:rsid w:val="00302ABB"/>
    <w:rsid w:val="0030326D"/>
    <w:rsid w:val="003062B0"/>
    <w:rsid w:val="003234B0"/>
    <w:rsid w:val="00324388"/>
    <w:rsid w:val="00324E1E"/>
    <w:rsid w:val="00325154"/>
    <w:rsid w:val="00330380"/>
    <w:rsid w:val="00330D29"/>
    <w:rsid w:val="003324DD"/>
    <w:rsid w:val="0033279B"/>
    <w:rsid w:val="00334C33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3386"/>
    <w:rsid w:val="00364432"/>
    <w:rsid w:val="00371334"/>
    <w:rsid w:val="00373345"/>
    <w:rsid w:val="00375843"/>
    <w:rsid w:val="00375B3C"/>
    <w:rsid w:val="0037697F"/>
    <w:rsid w:val="003816C8"/>
    <w:rsid w:val="00382E45"/>
    <w:rsid w:val="00384BE5"/>
    <w:rsid w:val="003869C5"/>
    <w:rsid w:val="00386A23"/>
    <w:rsid w:val="00386F24"/>
    <w:rsid w:val="003918E7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697"/>
    <w:rsid w:val="003E6ACB"/>
    <w:rsid w:val="003F4CCD"/>
    <w:rsid w:val="003F7866"/>
    <w:rsid w:val="00400191"/>
    <w:rsid w:val="004009EC"/>
    <w:rsid w:val="00407DCB"/>
    <w:rsid w:val="00414276"/>
    <w:rsid w:val="00421A72"/>
    <w:rsid w:val="00422438"/>
    <w:rsid w:val="00425337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3001"/>
    <w:rsid w:val="004D0D83"/>
    <w:rsid w:val="004D42E8"/>
    <w:rsid w:val="004E0602"/>
    <w:rsid w:val="004E244E"/>
    <w:rsid w:val="004E338F"/>
    <w:rsid w:val="004E7792"/>
    <w:rsid w:val="004F370F"/>
    <w:rsid w:val="004F4AFD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1625"/>
    <w:rsid w:val="00553409"/>
    <w:rsid w:val="00561698"/>
    <w:rsid w:val="00563669"/>
    <w:rsid w:val="0057071C"/>
    <w:rsid w:val="005721FF"/>
    <w:rsid w:val="00575257"/>
    <w:rsid w:val="005824D6"/>
    <w:rsid w:val="005964D6"/>
    <w:rsid w:val="005A1BFF"/>
    <w:rsid w:val="005A47F4"/>
    <w:rsid w:val="005A576F"/>
    <w:rsid w:val="005A6AAA"/>
    <w:rsid w:val="005B3CAA"/>
    <w:rsid w:val="005B4AFE"/>
    <w:rsid w:val="005B5C6C"/>
    <w:rsid w:val="005C02CA"/>
    <w:rsid w:val="005C0340"/>
    <w:rsid w:val="005C1505"/>
    <w:rsid w:val="005C3E8C"/>
    <w:rsid w:val="005C408D"/>
    <w:rsid w:val="005C44A7"/>
    <w:rsid w:val="005C661D"/>
    <w:rsid w:val="005D0BF3"/>
    <w:rsid w:val="005D1502"/>
    <w:rsid w:val="005D1AC5"/>
    <w:rsid w:val="005D1E88"/>
    <w:rsid w:val="005D3BD3"/>
    <w:rsid w:val="005D468E"/>
    <w:rsid w:val="005E3A4B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33F4A"/>
    <w:rsid w:val="00642741"/>
    <w:rsid w:val="00644672"/>
    <w:rsid w:val="0064653D"/>
    <w:rsid w:val="00650CB0"/>
    <w:rsid w:val="00655765"/>
    <w:rsid w:val="006621DC"/>
    <w:rsid w:val="006669F6"/>
    <w:rsid w:val="00671FFB"/>
    <w:rsid w:val="006722DE"/>
    <w:rsid w:val="00672FBE"/>
    <w:rsid w:val="00680300"/>
    <w:rsid w:val="0068359F"/>
    <w:rsid w:val="00686FAB"/>
    <w:rsid w:val="006965D2"/>
    <w:rsid w:val="006A115A"/>
    <w:rsid w:val="006A2E5A"/>
    <w:rsid w:val="006B0CE2"/>
    <w:rsid w:val="006B5EBA"/>
    <w:rsid w:val="006C5800"/>
    <w:rsid w:val="006C5B03"/>
    <w:rsid w:val="006C5D3F"/>
    <w:rsid w:val="006D3030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93B"/>
    <w:rsid w:val="006F4E38"/>
    <w:rsid w:val="006F5590"/>
    <w:rsid w:val="006F6ED8"/>
    <w:rsid w:val="007019D8"/>
    <w:rsid w:val="00710329"/>
    <w:rsid w:val="00710501"/>
    <w:rsid w:val="00715A11"/>
    <w:rsid w:val="0072609D"/>
    <w:rsid w:val="0073003C"/>
    <w:rsid w:val="0073021D"/>
    <w:rsid w:val="00731D31"/>
    <w:rsid w:val="00745514"/>
    <w:rsid w:val="007517F5"/>
    <w:rsid w:val="00753331"/>
    <w:rsid w:val="00760E23"/>
    <w:rsid w:val="00763D47"/>
    <w:rsid w:val="00764CA4"/>
    <w:rsid w:val="00772197"/>
    <w:rsid w:val="007818FF"/>
    <w:rsid w:val="0078195F"/>
    <w:rsid w:val="007824C4"/>
    <w:rsid w:val="00786781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3444"/>
    <w:rsid w:val="00807766"/>
    <w:rsid w:val="00807C96"/>
    <w:rsid w:val="008106D5"/>
    <w:rsid w:val="00810F8E"/>
    <w:rsid w:val="00814285"/>
    <w:rsid w:val="00823008"/>
    <w:rsid w:val="00826015"/>
    <w:rsid w:val="00827135"/>
    <w:rsid w:val="008310CF"/>
    <w:rsid w:val="00831870"/>
    <w:rsid w:val="008329A1"/>
    <w:rsid w:val="008337B6"/>
    <w:rsid w:val="00837FA2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07CD"/>
    <w:rsid w:val="00871A50"/>
    <w:rsid w:val="00871A72"/>
    <w:rsid w:val="00872F49"/>
    <w:rsid w:val="008773B0"/>
    <w:rsid w:val="00883A8D"/>
    <w:rsid w:val="00886729"/>
    <w:rsid w:val="00886AE5"/>
    <w:rsid w:val="008909EC"/>
    <w:rsid w:val="008A099B"/>
    <w:rsid w:val="008A2C06"/>
    <w:rsid w:val="008A35EC"/>
    <w:rsid w:val="008A4B9A"/>
    <w:rsid w:val="008A640C"/>
    <w:rsid w:val="008A657C"/>
    <w:rsid w:val="008B03B7"/>
    <w:rsid w:val="008B6674"/>
    <w:rsid w:val="008B7324"/>
    <w:rsid w:val="008B7ADA"/>
    <w:rsid w:val="008C1DBD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04AC"/>
    <w:rsid w:val="009914F1"/>
    <w:rsid w:val="00994485"/>
    <w:rsid w:val="00997B57"/>
    <w:rsid w:val="009A0D20"/>
    <w:rsid w:val="009A1835"/>
    <w:rsid w:val="009A3899"/>
    <w:rsid w:val="009A62E5"/>
    <w:rsid w:val="009A7B16"/>
    <w:rsid w:val="009B25EF"/>
    <w:rsid w:val="009B7BEC"/>
    <w:rsid w:val="009C71D5"/>
    <w:rsid w:val="009D1E97"/>
    <w:rsid w:val="009D4E61"/>
    <w:rsid w:val="009E273E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05C"/>
    <w:rsid w:val="00A92AFE"/>
    <w:rsid w:val="00A9479C"/>
    <w:rsid w:val="00A95E0F"/>
    <w:rsid w:val="00A97CA4"/>
    <w:rsid w:val="00AA216C"/>
    <w:rsid w:val="00AA4E80"/>
    <w:rsid w:val="00AA549A"/>
    <w:rsid w:val="00AA7ED1"/>
    <w:rsid w:val="00AB3886"/>
    <w:rsid w:val="00AC370E"/>
    <w:rsid w:val="00AC5DEE"/>
    <w:rsid w:val="00AD2310"/>
    <w:rsid w:val="00AD2FB9"/>
    <w:rsid w:val="00AD32C4"/>
    <w:rsid w:val="00AD541D"/>
    <w:rsid w:val="00AD5449"/>
    <w:rsid w:val="00AD59AE"/>
    <w:rsid w:val="00AE1CF7"/>
    <w:rsid w:val="00AE2204"/>
    <w:rsid w:val="00AE4F4E"/>
    <w:rsid w:val="00AE6534"/>
    <w:rsid w:val="00AF085D"/>
    <w:rsid w:val="00AF1FD2"/>
    <w:rsid w:val="00AF21F4"/>
    <w:rsid w:val="00AF30FE"/>
    <w:rsid w:val="00B01881"/>
    <w:rsid w:val="00B01AC4"/>
    <w:rsid w:val="00B04DCD"/>
    <w:rsid w:val="00B05353"/>
    <w:rsid w:val="00B11C3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17FD"/>
    <w:rsid w:val="00B425AC"/>
    <w:rsid w:val="00B42FFE"/>
    <w:rsid w:val="00B45CA6"/>
    <w:rsid w:val="00B502B3"/>
    <w:rsid w:val="00B508CC"/>
    <w:rsid w:val="00B55D3F"/>
    <w:rsid w:val="00B56B98"/>
    <w:rsid w:val="00B572FA"/>
    <w:rsid w:val="00B5740B"/>
    <w:rsid w:val="00B60091"/>
    <w:rsid w:val="00B6036F"/>
    <w:rsid w:val="00B61632"/>
    <w:rsid w:val="00B62C69"/>
    <w:rsid w:val="00B81348"/>
    <w:rsid w:val="00B81500"/>
    <w:rsid w:val="00B81722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5B8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1565"/>
    <w:rsid w:val="00C56DFE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B7DD0"/>
    <w:rsid w:val="00CC0950"/>
    <w:rsid w:val="00CC238D"/>
    <w:rsid w:val="00CC2B42"/>
    <w:rsid w:val="00CC2C4A"/>
    <w:rsid w:val="00CC4DE0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1D03"/>
    <w:rsid w:val="00D22EB0"/>
    <w:rsid w:val="00D260F7"/>
    <w:rsid w:val="00D319F3"/>
    <w:rsid w:val="00D400B0"/>
    <w:rsid w:val="00D41338"/>
    <w:rsid w:val="00D42AFF"/>
    <w:rsid w:val="00D43795"/>
    <w:rsid w:val="00D47670"/>
    <w:rsid w:val="00D5460B"/>
    <w:rsid w:val="00D56588"/>
    <w:rsid w:val="00D60D3F"/>
    <w:rsid w:val="00D724C0"/>
    <w:rsid w:val="00D80684"/>
    <w:rsid w:val="00D814D8"/>
    <w:rsid w:val="00D837E4"/>
    <w:rsid w:val="00D87953"/>
    <w:rsid w:val="00D97A48"/>
    <w:rsid w:val="00DB277E"/>
    <w:rsid w:val="00DC58B1"/>
    <w:rsid w:val="00DD40D2"/>
    <w:rsid w:val="00DD6CF0"/>
    <w:rsid w:val="00DE31C5"/>
    <w:rsid w:val="00DE3687"/>
    <w:rsid w:val="00DE6634"/>
    <w:rsid w:val="00DE7198"/>
    <w:rsid w:val="00DF5F73"/>
    <w:rsid w:val="00DF63B9"/>
    <w:rsid w:val="00E10221"/>
    <w:rsid w:val="00E117F7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4A57"/>
    <w:rsid w:val="00E468BB"/>
    <w:rsid w:val="00E55375"/>
    <w:rsid w:val="00E569F5"/>
    <w:rsid w:val="00E57911"/>
    <w:rsid w:val="00E6100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0D36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D16"/>
    <w:rsid w:val="00F45EAD"/>
    <w:rsid w:val="00F555B1"/>
    <w:rsid w:val="00F5699B"/>
    <w:rsid w:val="00F56C7D"/>
    <w:rsid w:val="00F56E33"/>
    <w:rsid w:val="00F6656E"/>
    <w:rsid w:val="00F76F8B"/>
    <w:rsid w:val="00F81AD7"/>
    <w:rsid w:val="00F870E3"/>
    <w:rsid w:val="00F94B05"/>
    <w:rsid w:val="00F9616E"/>
    <w:rsid w:val="00FA30A1"/>
    <w:rsid w:val="00FA72D2"/>
    <w:rsid w:val="00FB3E7E"/>
    <w:rsid w:val="00FC0F42"/>
    <w:rsid w:val="00FC2620"/>
    <w:rsid w:val="00FD63C9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7649374"/>
  <w15:docId w15:val="{BDB3AF1F-8791-410B-94A1-BC4110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D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D03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283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BB1-53E2-46ED-A70B-340F6EE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user</cp:lastModifiedBy>
  <cp:revision>79</cp:revision>
  <cp:lastPrinted>2022-01-13T12:49:00Z</cp:lastPrinted>
  <dcterms:created xsi:type="dcterms:W3CDTF">2017-03-02T06:34:00Z</dcterms:created>
  <dcterms:modified xsi:type="dcterms:W3CDTF">2022-01-14T06:35:00Z</dcterms:modified>
</cp:coreProperties>
</file>