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03A" w14:textId="77777777" w:rsidR="00CC238D" w:rsidRDefault="00CC238D" w:rsidP="003C3B64">
      <w:pPr>
        <w:rPr>
          <w:i/>
          <w:sz w:val="20"/>
          <w:szCs w:val="20"/>
        </w:rPr>
      </w:pPr>
    </w:p>
    <w:p w14:paraId="17D339B8" w14:textId="319E6ACB" w:rsidR="000A5E3A" w:rsidRPr="00A537F7" w:rsidRDefault="00912928" w:rsidP="000A5E3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C7237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</w:t>
      </w:r>
      <w:r w:rsidR="000A5E3A" w:rsidRPr="00A537F7">
        <w:rPr>
          <w:b/>
          <w:bCs/>
          <w:sz w:val="20"/>
          <w:szCs w:val="20"/>
        </w:rPr>
        <w:t xml:space="preserve">Załącznik nr </w:t>
      </w:r>
      <w:r w:rsidR="00C72374" w:rsidRPr="00A537F7">
        <w:rPr>
          <w:b/>
          <w:bCs/>
          <w:sz w:val="20"/>
          <w:szCs w:val="20"/>
        </w:rPr>
        <w:t>8</w:t>
      </w:r>
      <w:r w:rsidR="000A5E3A" w:rsidRPr="00A537F7">
        <w:rPr>
          <w:b/>
          <w:bCs/>
          <w:sz w:val="20"/>
          <w:szCs w:val="20"/>
        </w:rPr>
        <w:t xml:space="preserve"> do wniosku </w:t>
      </w:r>
    </w:p>
    <w:p w14:paraId="1D5A079C" w14:textId="77777777" w:rsidR="00520EF2" w:rsidRDefault="00520EF2" w:rsidP="00DE3687">
      <w:pPr>
        <w:jc w:val="right"/>
        <w:rPr>
          <w:i/>
          <w:sz w:val="16"/>
          <w:szCs w:val="16"/>
        </w:rPr>
      </w:pPr>
    </w:p>
    <w:p w14:paraId="21E2B541" w14:textId="77777777" w:rsidR="00DE3687" w:rsidRDefault="00DE3687" w:rsidP="00DE368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14:paraId="11504054" w14:textId="77777777" w:rsidR="00DE3687" w:rsidRDefault="00DE3687" w:rsidP="00DE3687">
      <w:pPr>
        <w:rPr>
          <w:vertAlign w:val="superscript"/>
        </w:rPr>
      </w:pPr>
    </w:p>
    <w:p w14:paraId="4EC09574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14:paraId="4D327328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</w:t>
      </w:r>
      <w:r w:rsidR="00D70E45">
        <w:rPr>
          <w:vertAlign w:val="superscript"/>
        </w:rPr>
        <w:t>egzaminacyjnej</w:t>
      </w:r>
      <w:r>
        <w:rPr>
          <w:vertAlign w:val="superscript"/>
        </w:rPr>
        <w:t>/</w:t>
      </w:r>
    </w:p>
    <w:p w14:paraId="45F92403" w14:textId="49E3CD97" w:rsidR="00D05D7D" w:rsidRDefault="00D05D7D" w:rsidP="00D05D7D">
      <w:pPr>
        <w:spacing w:line="360" w:lineRule="auto"/>
        <w:jc w:val="center"/>
        <w:rPr>
          <w:b/>
          <w:i/>
          <w:u w:val="single"/>
        </w:rPr>
      </w:pPr>
      <w:r>
        <w:rPr>
          <w:i/>
        </w:rPr>
        <w:t xml:space="preserve">                                                                   </w:t>
      </w:r>
      <w:r>
        <w:rPr>
          <w:i/>
        </w:rPr>
        <w:tab/>
      </w:r>
      <w:r w:rsidRPr="00CB6F78">
        <w:rPr>
          <w:b/>
          <w:i/>
          <w:u w:val="single"/>
        </w:rPr>
        <w:t>/ wypełnia instytucja egzaminacyjna/</w:t>
      </w:r>
    </w:p>
    <w:p w14:paraId="2378B494" w14:textId="534C3EAA" w:rsidR="00DE3687" w:rsidRPr="00B94E2B" w:rsidRDefault="00D05D7D" w:rsidP="00D05D7D">
      <w:pPr>
        <w:tabs>
          <w:tab w:val="left" w:pos="5790"/>
        </w:tabs>
        <w:rPr>
          <w:i/>
        </w:rPr>
      </w:pPr>
      <w:r>
        <w:rPr>
          <w:i/>
        </w:rPr>
        <w:t xml:space="preserve">            </w:t>
      </w:r>
    </w:p>
    <w:p w14:paraId="68B44C95" w14:textId="702D11CC"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nformacja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z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instytucji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egzaminacyjnej</w:t>
      </w:r>
    </w:p>
    <w:p w14:paraId="67EAE085" w14:textId="3B070D35" w:rsidR="008907D1" w:rsidRPr="00CB4545" w:rsidRDefault="00C90F91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</w:t>
      </w:r>
      <w:r w:rsidR="00D05D7D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nioskowanej formy wsparcia w ramach KFS</w:t>
      </w:r>
      <w:r w:rsidR="00DE3687" w:rsidRPr="00CB4545">
        <w:rPr>
          <w:b/>
          <w:color w:val="auto"/>
          <w:sz w:val="28"/>
          <w:szCs w:val="28"/>
        </w:rPr>
        <w:t xml:space="preserve"> </w:t>
      </w:r>
      <w:r w:rsidR="00B60606">
        <w:rPr>
          <w:b/>
          <w:color w:val="auto"/>
          <w:sz w:val="28"/>
          <w:szCs w:val="28"/>
        </w:rPr>
        <w:t>(egzamin)</w:t>
      </w:r>
    </w:p>
    <w:p w14:paraId="6366B210" w14:textId="77777777" w:rsidR="00C72374" w:rsidRPr="00CB6F78" w:rsidRDefault="00C72374" w:rsidP="00DE3687">
      <w:pPr>
        <w:spacing w:line="360" w:lineRule="auto"/>
        <w:jc w:val="center"/>
        <w:rPr>
          <w:b/>
          <w:i/>
          <w:u w:val="single"/>
        </w:rPr>
      </w:pPr>
    </w:p>
    <w:p w14:paraId="751BB9AE" w14:textId="13B6BC32" w:rsidR="0063142E" w:rsidRDefault="00DE3687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A97B87">
        <w:rPr>
          <w:bCs/>
          <w:iCs/>
          <w:sz w:val="20"/>
          <w:szCs w:val="20"/>
        </w:rPr>
        <w:t xml:space="preserve">egzaminującej </w:t>
      </w:r>
      <w:r w:rsidRPr="00874CD5">
        <w:rPr>
          <w:bCs/>
          <w:iCs/>
          <w:sz w:val="20"/>
          <w:szCs w:val="20"/>
        </w:rPr>
        <w:t>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</w:t>
      </w:r>
      <w:r w:rsidR="000333C0">
        <w:rPr>
          <w:sz w:val="16"/>
          <w:szCs w:val="16"/>
        </w:rPr>
        <w:t>…….</w:t>
      </w:r>
      <w:r w:rsidR="00A97B87">
        <w:rPr>
          <w:sz w:val="16"/>
          <w:szCs w:val="16"/>
        </w:rPr>
        <w:t>………</w:t>
      </w:r>
    </w:p>
    <w:p w14:paraId="43AF3A7A" w14:textId="645E98FD" w:rsidR="00DE3687" w:rsidRDefault="0063142E" w:rsidP="0063142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 xml:space="preserve">2.Adres instytucji </w:t>
      </w:r>
      <w:r w:rsidR="00A97B87">
        <w:rPr>
          <w:bCs/>
          <w:iCs/>
          <w:sz w:val="20"/>
          <w:szCs w:val="20"/>
        </w:rPr>
        <w:t>egzaminując</w:t>
      </w:r>
      <w:r>
        <w:rPr>
          <w:bCs/>
          <w:iCs/>
          <w:sz w:val="20"/>
          <w:szCs w:val="20"/>
        </w:rPr>
        <w:t>ej:………………………………………………………………………</w:t>
      </w:r>
      <w:r w:rsidR="004D54AB">
        <w:rPr>
          <w:bCs/>
          <w:iCs/>
          <w:sz w:val="20"/>
          <w:szCs w:val="20"/>
        </w:rPr>
        <w:t>……</w:t>
      </w:r>
      <w:r w:rsidR="000333C0">
        <w:rPr>
          <w:bCs/>
          <w:iCs/>
          <w:sz w:val="20"/>
          <w:szCs w:val="20"/>
        </w:rPr>
        <w:t>.</w:t>
      </w:r>
      <w:r w:rsidR="004D54AB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>………</w:t>
      </w:r>
    </w:p>
    <w:p w14:paraId="3463344F" w14:textId="77777777" w:rsidR="00DE3687" w:rsidRPr="00205F27" w:rsidRDefault="00DE3687" w:rsidP="00DE3687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………………………………………………………………………………………..……</w:t>
      </w:r>
      <w:r w:rsidR="00E07BA5">
        <w:rPr>
          <w:sz w:val="16"/>
          <w:szCs w:val="16"/>
        </w:rPr>
        <w:t>…</w:t>
      </w:r>
    </w:p>
    <w:p w14:paraId="495E99D9" w14:textId="17263D4B" w:rsidR="00DE3687" w:rsidRDefault="00C72374" w:rsidP="00DE3687">
      <w:pPr>
        <w:spacing w:line="360" w:lineRule="auto"/>
        <w:rPr>
          <w:sz w:val="16"/>
          <w:szCs w:val="16"/>
          <w:lang w:val="en-US"/>
        </w:rPr>
      </w:pPr>
      <w:r>
        <w:rPr>
          <w:bCs/>
          <w:iCs/>
          <w:sz w:val="20"/>
          <w:szCs w:val="20"/>
          <w:lang w:val="en-US"/>
        </w:rPr>
        <w:t>4</w:t>
      </w:r>
      <w:r w:rsidR="00DE3687" w:rsidRPr="00874CD5">
        <w:rPr>
          <w:bCs/>
          <w:iCs/>
          <w:sz w:val="20"/>
          <w:szCs w:val="20"/>
          <w:lang w:val="en-US"/>
        </w:rPr>
        <w:t>.Adres e-mail:</w:t>
      </w:r>
      <w:r w:rsidR="00DE3687" w:rsidRPr="00205F27">
        <w:rPr>
          <w:bCs/>
          <w:iCs/>
          <w:lang w:val="en-US"/>
        </w:rPr>
        <w:tab/>
      </w:r>
      <w:r w:rsidR="00DE3687" w:rsidRPr="00205F27">
        <w:rPr>
          <w:sz w:val="16"/>
          <w:szCs w:val="16"/>
          <w:lang w:val="en-US"/>
        </w:rPr>
        <w:t>………………………</w:t>
      </w:r>
      <w:r w:rsidR="00DE3687">
        <w:rPr>
          <w:sz w:val="16"/>
          <w:szCs w:val="16"/>
          <w:lang w:val="en-US"/>
        </w:rPr>
        <w:t>…………………………………………………………………………………………</w:t>
      </w:r>
      <w:r w:rsidR="000333C0">
        <w:rPr>
          <w:sz w:val="16"/>
          <w:szCs w:val="16"/>
          <w:lang w:val="en-US"/>
        </w:rPr>
        <w:t>..</w:t>
      </w:r>
      <w:r w:rsidR="00DE3687">
        <w:rPr>
          <w:sz w:val="16"/>
          <w:szCs w:val="16"/>
          <w:lang w:val="en-US"/>
        </w:rPr>
        <w:t>…………...</w:t>
      </w:r>
    </w:p>
    <w:p w14:paraId="4D40E8CE" w14:textId="1C1FFF0C" w:rsidR="00DE3687" w:rsidRPr="00100333" w:rsidRDefault="00C72374" w:rsidP="00DE368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5</w:t>
      </w:r>
      <w:r w:rsidR="00DE3687" w:rsidRPr="00FC6D7A">
        <w:rPr>
          <w:rFonts w:asciiTheme="minorHAnsi" w:hAnsiTheme="minorHAnsi"/>
          <w:sz w:val="20"/>
          <w:szCs w:val="20"/>
        </w:rPr>
        <w:t>.</w:t>
      </w:r>
      <w:r w:rsidR="00DE3687" w:rsidRPr="00874CD5">
        <w:rPr>
          <w:rFonts w:asciiTheme="minorHAnsi" w:hAnsiTheme="minorHAnsi"/>
          <w:sz w:val="20"/>
          <w:szCs w:val="20"/>
        </w:rPr>
        <w:t>NIP:</w:t>
      </w:r>
      <w:r w:rsidR="00DE3687" w:rsidRPr="00100333">
        <w:rPr>
          <w:rFonts w:asciiTheme="minorHAnsi" w:hAnsiTheme="minorHAnsi"/>
          <w:sz w:val="16"/>
          <w:szCs w:val="16"/>
        </w:rPr>
        <w:t>……………………………………………………</w:t>
      </w:r>
      <w:r w:rsidR="00DE3687">
        <w:rPr>
          <w:rFonts w:asciiTheme="minorHAnsi" w:hAnsiTheme="minorHAnsi"/>
          <w:sz w:val="16"/>
          <w:szCs w:val="16"/>
        </w:rPr>
        <w:t>……………………………….</w:t>
      </w:r>
      <w:r w:rsidR="00DE3687" w:rsidRPr="00100333">
        <w:rPr>
          <w:rFonts w:asciiTheme="minorHAnsi" w:hAnsiTheme="minorHAnsi"/>
          <w:sz w:val="16"/>
          <w:szCs w:val="16"/>
        </w:rPr>
        <w:t>………………..</w:t>
      </w:r>
      <w:r w:rsidR="00DE3687" w:rsidRPr="00874CD5">
        <w:rPr>
          <w:rFonts w:asciiTheme="minorHAnsi" w:hAnsiTheme="minorHAnsi"/>
          <w:sz w:val="20"/>
          <w:szCs w:val="20"/>
        </w:rPr>
        <w:t>REGON:</w:t>
      </w:r>
      <w:r w:rsidR="00DE3687" w:rsidRPr="00100333">
        <w:rPr>
          <w:rFonts w:asciiTheme="minorHAnsi" w:hAnsiTheme="minorHAnsi"/>
          <w:sz w:val="16"/>
          <w:szCs w:val="16"/>
        </w:rPr>
        <w:t>………………………………</w:t>
      </w:r>
      <w:r w:rsidR="00DE3687">
        <w:rPr>
          <w:rFonts w:asciiTheme="minorHAnsi" w:hAnsiTheme="minorHAnsi"/>
          <w:sz w:val="16"/>
          <w:szCs w:val="16"/>
        </w:rPr>
        <w:t>……………….</w:t>
      </w:r>
      <w:r w:rsidR="00DE3687" w:rsidRPr="00100333">
        <w:rPr>
          <w:rFonts w:asciiTheme="minorHAnsi" w:hAnsiTheme="minorHAnsi"/>
          <w:sz w:val="16"/>
          <w:szCs w:val="16"/>
        </w:rPr>
        <w:t>……</w:t>
      </w:r>
      <w:r w:rsidR="00DE3687">
        <w:rPr>
          <w:rFonts w:asciiTheme="minorHAnsi" w:hAnsiTheme="minorHAnsi"/>
          <w:sz w:val="16"/>
          <w:szCs w:val="16"/>
        </w:rPr>
        <w:t>…………….</w:t>
      </w:r>
      <w:r w:rsidR="000333C0">
        <w:rPr>
          <w:rFonts w:asciiTheme="minorHAnsi" w:hAnsiTheme="minorHAnsi"/>
          <w:sz w:val="16"/>
          <w:szCs w:val="16"/>
        </w:rPr>
        <w:t>.</w:t>
      </w:r>
      <w:r w:rsidR="00DE3687">
        <w:rPr>
          <w:rFonts w:asciiTheme="minorHAnsi" w:hAnsiTheme="minorHAnsi"/>
          <w:sz w:val="16"/>
          <w:szCs w:val="16"/>
        </w:rPr>
        <w:t>……</w:t>
      </w:r>
      <w:r w:rsidR="000333C0">
        <w:rPr>
          <w:rFonts w:asciiTheme="minorHAnsi" w:hAnsiTheme="minorHAnsi"/>
          <w:sz w:val="16"/>
          <w:szCs w:val="16"/>
        </w:rPr>
        <w:t>.</w:t>
      </w:r>
      <w:r w:rsidR="00DE3687">
        <w:rPr>
          <w:rFonts w:asciiTheme="minorHAnsi" w:hAnsiTheme="minorHAnsi"/>
          <w:sz w:val="16"/>
          <w:szCs w:val="16"/>
        </w:rPr>
        <w:t>…………..</w:t>
      </w:r>
    </w:p>
    <w:p w14:paraId="4E3011E8" w14:textId="128840BC" w:rsidR="00DE3687" w:rsidRPr="00144F67" w:rsidRDefault="00C72374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DE3687" w:rsidRPr="00144F67">
        <w:rPr>
          <w:rFonts w:asciiTheme="minorHAnsi" w:hAnsiTheme="minorHAnsi"/>
          <w:sz w:val="20"/>
          <w:szCs w:val="20"/>
        </w:rPr>
        <w:t>. Rodzaj prowadzonej działalności wg PKD:</w:t>
      </w:r>
      <w:r w:rsidR="00DE3687" w:rsidRPr="00C43D49">
        <w:rPr>
          <w:rFonts w:asciiTheme="minorHAnsi" w:hAnsiTheme="minorHAnsi"/>
          <w:sz w:val="16"/>
          <w:szCs w:val="16"/>
        </w:rPr>
        <w:t>………………………………………</w:t>
      </w:r>
      <w:r w:rsidR="00C43D49">
        <w:rPr>
          <w:rFonts w:asciiTheme="minorHAnsi" w:hAnsiTheme="minorHAnsi"/>
          <w:sz w:val="16"/>
          <w:szCs w:val="16"/>
        </w:rPr>
        <w:t>…………….</w:t>
      </w:r>
      <w:r w:rsidR="00DE3687" w:rsidRPr="00C43D49">
        <w:rPr>
          <w:rFonts w:asciiTheme="minorHAnsi" w:hAnsiTheme="minorHAnsi"/>
          <w:sz w:val="16"/>
          <w:szCs w:val="16"/>
        </w:rPr>
        <w:t>………………..……………………………………</w:t>
      </w:r>
      <w:r w:rsidR="0063142E">
        <w:rPr>
          <w:rFonts w:asciiTheme="minorHAnsi" w:hAnsiTheme="minorHAnsi"/>
          <w:sz w:val="16"/>
          <w:szCs w:val="16"/>
        </w:rPr>
        <w:t>…</w:t>
      </w:r>
      <w:r w:rsidR="000333C0">
        <w:rPr>
          <w:rFonts w:asciiTheme="minorHAnsi" w:hAnsiTheme="minorHAnsi"/>
          <w:sz w:val="16"/>
          <w:szCs w:val="16"/>
        </w:rPr>
        <w:t>….</w:t>
      </w:r>
      <w:r w:rsidR="0063142E">
        <w:rPr>
          <w:rFonts w:asciiTheme="minorHAnsi" w:hAnsiTheme="minorHAnsi"/>
          <w:sz w:val="16"/>
          <w:szCs w:val="16"/>
        </w:rPr>
        <w:t>…</w:t>
      </w:r>
      <w:r w:rsidR="004D54AB">
        <w:rPr>
          <w:rFonts w:asciiTheme="minorHAnsi" w:hAnsiTheme="minorHAnsi"/>
          <w:sz w:val="16"/>
          <w:szCs w:val="16"/>
        </w:rPr>
        <w:t>…</w:t>
      </w:r>
      <w:r w:rsidR="000333C0">
        <w:rPr>
          <w:rFonts w:asciiTheme="minorHAnsi" w:hAnsiTheme="minorHAnsi"/>
          <w:sz w:val="16"/>
          <w:szCs w:val="16"/>
        </w:rPr>
        <w:t>.</w:t>
      </w:r>
      <w:r w:rsidR="004D54AB">
        <w:rPr>
          <w:rFonts w:asciiTheme="minorHAnsi" w:hAnsiTheme="minorHAnsi"/>
          <w:sz w:val="16"/>
          <w:szCs w:val="16"/>
        </w:rPr>
        <w:t>………</w:t>
      </w:r>
      <w:r w:rsidR="0063142E">
        <w:rPr>
          <w:rFonts w:asciiTheme="minorHAnsi" w:hAnsiTheme="minorHAnsi"/>
          <w:sz w:val="16"/>
          <w:szCs w:val="16"/>
        </w:rPr>
        <w:t>…</w:t>
      </w:r>
      <w:r w:rsidR="00E07BA5">
        <w:rPr>
          <w:rFonts w:asciiTheme="minorHAnsi" w:hAnsiTheme="minorHAnsi"/>
          <w:sz w:val="16"/>
          <w:szCs w:val="16"/>
        </w:rPr>
        <w:t>..</w:t>
      </w:r>
    </w:p>
    <w:p w14:paraId="252BE0C7" w14:textId="102829D1" w:rsidR="00DE3687" w:rsidRPr="00100333" w:rsidRDefault="00C72374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9</w:t>
      </w:r>
      <w:r w:rsidR="00DE3687" w:rsidRPr="00874CD5">
        <w:rPr>
          <w:rFonts w:asciiTheme="minorHAnsi" w:hAnsiTheme="minorHAnsi"/>
          <w:sz w:val="20"/>
          <w:szCs w:val="20"/>
        </w:rPr>
        <w:t xml:space="preserve">. Nazwa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DE3687" w:rsidRPr="00874CD5">
        <w:rPr>
          <w:rFonts w:asciiTheme="minorHAnsi" w:hAnsiTheme="minorHAnsi"/>
          <w:sz w:val="20"/>
          <w:szCs w:val="20"/>
        </w:rPr>
        <w:t>:</w:t>
      </w:r>
      <w:r w:rsidR="00DE3687" w:rsidRPr="00874CD5">
        <w:rPr>
          <w:rFonts w:asciiTheme="minorHAnsi" w:hAnsiTheme="minorHAnsi"/>
          <w:sz w:val="16"/>
          <w:szCs w:val="16"/>
        </w:rPr>
        <w:t>………..……………………………………………………………….……………………………................…</w:t>
      </w:r>
      <w:r w:rsidR="00DE3687">
        <w:rPr>
          <w:rFonts w:asciiTheme="minorHAnsi" w:hAnsiTheme="minorHAnsi"/>
          <w:sz w:val="16"/>
          <w:szCs w:val="16"/>
        </w:rPr>
        <w:t>……………………………………………</w:t>
      </w:r>
      <w:r w:rsidR="000333C0">
        <w:rPr>
          <w:rFonts w:asciiTheme="minorHAnsi" w:hAnsiTheme="minorHAnsi"/>
          <w:sz w:val="16"/>
          <w:szCs w:val="16"/>
        </w:rPr>
        <w:t>.</w:t>
      </w:r>
      <w:r w:rsidR="00DE3687">
        <w:rPr>
          <w:rFonts w:asciiTheme="minorHAnsi" w:hAnsiTheme="minorHAnsi"/>
          <w:sz w:val="16"/>
          <w:szCs w:val="16"/>
        </w:rPr>
        <w:t>…………..</w:t>
      </w:r>
    </w:p>
    <w:p w14:paraId="1F5AF090" w14:textId="60D665D2" w:rsidR="00DE3687" w:rsidRPr="009D75A4" w:rsidRDefault="00C72374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="009D75A4" w:rsidRPr="009D75A4">
        <w:rPr>
          <w:rFonts w:asciiTheme="minorHAnsi" w:hAnsiTheme="minorHAnsi"/>
          <w:sz w:val="20"/>
          <w:szCs w:val="20"/>
        </w:rPr>
        <w:t xml:space="preserve">. Miejsce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9D75A4" w:rsidRPr="009D75A4">
        <w:rPr>
          <w:rFonts w:asciiTheme="minorHAnsi" w:hAnsiTheme="minorHAnsi"/>
          <w:sz w:val="20"/>
          <w:szCs w:val="20"/>
        </w:rPr>
        <w:t>:</w:t>
      </w:r>
      <w:r w:rsidR="009D75A4" w:rsidRPr="000333C0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0333C0">
        <w:rPr>
          <w:rFonts w:asciiTheme="minorHAnsi" w:hAnsiTheme="minorHAnsi"/>
          <w:sz w:val="16"/>
          <w:szCs w:val="16"/>
        </w:rPr>
        <w:t>…………………………………..</w:t>
      </w:r>
      <w:r w:rsidR="009D75A4" w:rsidRPr="000333C0">
        <w:rPr>
          <w:rFonts w:asciiTheme="minorHAnsi" w:hAnsiTheme="minorHAnsi"/>
          <w:sz w:val="16"/>
          <w:szCs w:val="16"/>
        </w:rPr>
        <w:t>…</w:t>
      </w:r>
      <w:r w:rsidR="000333C0">
        <w:rPr>
          <w:rFonts w:asciiTheme="minorHAnsi" w:hAnsiTheme="minorHAnsi"/>
          <w:sz w:val="16"/>
          <w:szCs w:val="16"/>
        </w:rPr>
        <w:t>.</w:t>
      </w:r>
      <w:r w:rsidR="009D75A4" w:rsidRPr="000333C0">
        <w:rPr>
          <w:rFonts w:asciiTheme="minorHAnsi" w:hAnsiTheme="minorHAnsi"/>
          <w:sz w:val="16"/>
          <w:szCs w:val="16"/>
        </w:rPr>
        <w:t>……</w:t>
      </w:r>
      <w:r w:rsidR="000333C0">
        <w:rPr>
          <w:rFonts w:asciiTheme="minorHAnsi" w:hAnsiTheme="minorHAnsi"/>
          <w:sz w:val="16"/>
          <w:szCs w:val="16"/>
        </w:rPr>
        <w:t>..</w:t>
      </w:r>
      <w:r w:rsidR="009D75A4" w:rsidRPr="000333C0">
        <w:rPr>
          <w:rFonts w:asciiTheme="minorHAnsi" w:hAnsiTheme="minorHAnsi"/>
          <w:sz w:val="16"/>
          <w:szCs w:val="16"/>
        </w:rPr>
        <w:t xml:space="preserve">……………  </w:t>
      </w:r>
      <w:r w:rsidR="009D75A4" w:rsidRPr="009D75A4">
        <w:rPr>
          <w:rFonts w:asciiTheme="minorHAnsi" w:hAnsiTheme="minorHAnsi"/>
          <w:sz w:val="20"/>
          <w:szCs w:val="20"/>
        </w:rPr>
        <w:t xml:space="preserve">         </w:t>
      </w:r>
    </w:p>
    <w:p w14:paraId="7ECB759D" w14:textId="4C1CD1DF" w:rsidR="00DE3687" w:rsidRPr="00100333" w:rsidRDefault="009D75A4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1</w:t>
      </w:r>
      <w:r w:rsidR="00C72374">
        <w:rPr>
          <w:rFonts w:asciiTheme="minorHAnsi" w:hAnsiTheme="minorHAnsi"/>
          <w:sz w:val="20"/>
          <w:szCs w:val="20"/>
        </w:rPr>
        <w:t>1</w:t>
      </w:r>
      <w:r w:rsidR="000D2DA9">
        <w:rPr>
          <w:rFonts w:asciiTheme="minorHAnsi" w:hAnsiTheme="minorHAnsi"/>
          <w:sz w:val="20"/>
          <w:szCs w:val="20"/>
        </w:rPr>
        <w:t xml:space="preserve">. Liczba godzin dydaktycznych </w:t>
      </w:r>
      <w:r w:rsidR="00DE3687" w:rsidRPr="00874CD5">
        <w:rPr>
          <w:rFonts w:asciiTheme="minorHAnsi" w:hAnsiTheme="minorHAnsi"/>
          <w:sz w:val="20"/>
          <w:szCs w:val="20"/>
        </w:rPr>
        <w:t xml:space="preserve"> </w:t>
      </w:r>
      <w:r w:rsidR="0037237F">
        <w:rPr>
          <w:rFonts w:asciiTheme="minorHAnsi" w:hAnsiTheme="minorHAnsi"/>
          <w:sz w:val="20"/>
          <w:szCs w:val="20"/>
        </w:rPr>
        <w:t>(</w:t>
      </w:r>
      <w:r w:rsidR="00DE3687" w:rsidRPr="00874CD5">
        <w:rPr>
          <w:rFonts w:asciiTheme="minorHAnsi" w:hAnsiTheme="minorHAnsi"/>
          <w:sz w:val="20"/>
          <w:szCs w:val="20"/>
        </w:rPr>
        <w:t>ogółem</w:t>
      </w:r>
      <w:r w:rsidR="0037237F">
        <w:rPr>
          <w:rFonts w:asciiTheme="minorHAnsi" w:hAnsiTheme="minorHAnsi"/>
          <w:sz w:val="20"/>
          <w:szCs w:val="20"/>
        </w:rPr>
        <w:t>)</w:t>
      </w:r>
      <w:r w:rsidR="00DE3687" w:rsidRPr="00874CD5">
        <w:rPr>
          <w:rFonts w:asciiTheme="minorHAnsi" w:hAnsiTheme="minorHAnsi"/>
          <w:sz w:val="20"/>
          <w:szCs w:val="20"/>
        </w:rPr>
        <w:t xml:space="preserve">: </w:t>
      </w:r>
      <w:r w:rsidR="0063142E" w:rsidRPr="000333C0">
        <w:rPr>
          <w:rFonts w:asciiTheme="minorHAnsi" w:hAnsiTheme="minorHAnsi"/>
          <w:sz w:val="16"/>
          <w:szCs w:val="16"/>
        </w:rPr>
        <w:t>………………………………………………………………………………</w:t>
      </w:r>
      <w:r w:rsidR="000333C0">
        <w:rPr>
          <w:rFonts w:asciiTheme="minorHAnsi" w:hAnsiTheme="minorHAnsi"/>
          <w:sz w:val="16"/>
          <w:szCs w:val="16"/>
        </w:rPr>
        <w:t>………………………..</w:t>
      </w:r>
      <w:r w:rsidR="0063142E" w:rsidRPr="000333C0">
        <w:rPr>
          <w:rFonts w:asciiTheme="minorHAnsi" w:hAnsiTheme="minorHAnsi"/>
          <w:sz w:val="16"/>
          <w:szCs w:val="16"/>
        </w:rPr>
        <w:t>……………</w:t>
      </w:r>
    </w:p>
    <w:p w14:paraId="5E6BF5CE" w14:textId="721E8D05" w:rsidR="00DE3687" w:rsidRPr="00100333" w:rsidRDefault="00DE3687" w:rsidP="00FA2144">
      <w:pPr>
        <w:spacing w:line="360" w:lineRule="auto"/>
        <w:rPr>
          <w:rFonts w:asciiTheme="minorHAnsi" w:hAnsiTheme="minorHAnsi"/>
        </w:rPr>
      </w:pPr>
      <w:r w:rsidRPr="00874CD5">
        <w:rPr>
          <w:rFonts w:asciiTheme="minorHAnsi" w:hAnsiTheme="minorHAnsi"/>
          <w:sz w:val="20"/>
          <w:szCs w:val="20"/>
        </w:rPr>
        <w:t>1</w:t>
      </w:r>
      <w:r w:rsidR="00C72374">
        <w:rPr>
          <w:rFonts w:asciiTheme="minorHAnsi" w:hAnsiTheme="minorHAnsi"/>
          <w:sz w:val="20"/>
          <w:szCs w:val="20"/>
        </w:rPr>
        <w:t>2</w:t>
      </w:r>
      <w:r w:rsidRPr="00874CD5">
        <w:rPr>
          <w:rFonts w:asciiTheme="minorHAnsi" w:hAnsiTheme="minorHAnsi"/>
          <w:sz w:val="20"/>
          <w:szCs w:val="20"/>
        </w:rPr>
        <w:t xml:space="preserve">. </w:t>
      </w:r>
      <w:r w:rsidR="009D75A4">
        <w:rPr>
          <w:rFonts w:asciiTheme="minorHAnsi" w:hAnsiTheme="minorHAnsi"/>
          <w:sz w:val="20"/>
          <w:szCs w:val="20"/>
        </w:rPr>
        <w:t xml:space="preserve">Czas trwania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9D75A4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20"/>
          <w:szCs w:val="20"/>
        </w:rPr>
        <w:t xml:space="preserve"> od</w:t>
      </w: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9D75A4">
        <w:rPr>
          <w:rFonts w:asciiTheme="minorHAnsi" w:hAnsiTheme="minorHAnsi"/>
          <w:sz w:val="16"/>
          <w:szCs w:val="16"/>
        </w:rPr>
        <w:t>…………………………………..</w:t>
      </w:r>
      <w:r>
        <w:rPr>
          <w:rFonts w:asciiTheme="minorHAnsi" w:hAnsiTheme="minorHAnsi"/>
          <w:sz w:val="16"/>
          <w:szCs w:val="16"/>
        </w:rPr>
        <w:t>…………………………</w:t>
      </w:r>
      <w:r w:rsidRPr="00100333">
        <w:rPr>
          <w:rFonts w:asciiTheme="minorHAnsi" w:hAnsiTheme="minorHAnsi"/>
          <w:sz w:val="16"/>
          <w:szCs w:val="16"/>
        </w:rPr>
        <w:t>.</w:t>
      </w:r>
      <w:r w:rsidRPr="00874CD5">
        <w:rPr>
          <w:rFonts w:asciiTheme="minorHAnsi" w:hAnsiTheme="minorHAnsi"/>
          <w:sz w:val="20"/>
          <w:szCs w:val="20"/>
        </w:rPr>
        <w:t>do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</w:t>
      </w:r>
      <w:r>
        <w:rPr>
          <w:rFonts w:asciiTheme="minorHAnsi" w:hAnsiTheme="minorHAnsi"/>
          <w:sz w:val="16"/>
          <w:szCs w:val="16"/>
        </w:rPr>
        <w:t>……….</w:t>
      </w:r>
      <w:r w:rsidRPr="00100333">
        <w:rPr>
          <w:rFonts w:asciiTheme="minorHAnsi" w:hAnsiTheme="minorHAnsi"/>
          <w:sz w:val="16"/>
          <w:szCs w:val="16"/>
        </w:rPr>
        <w:t>.……</w:t>
      </w:r>
      <w:r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..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..</w:t>
      </w:r>
    </w:p>
    <w:p w14:paraId="3E2C1261" w14:textId="77777777" w:rsidR="00EB2AF5" w:rsidRDefault="00DE3687" w:rsidP="00795411">
      <w:pPr>
        <w:spacing w:line="360" w:lineRule="auto"/>
        <w:rPr>
          <w:rFonts w:asciiTheme="minorHAnsi" w:hAnsiTheme="minorHAnsi"/>
          <w:sz w:val="16"/>
          <w:szCs w:val="16"/>
        </w:rPr>
      </w:pPr>
      <w:r w:rsidRPr="00DE6634">
        <w:rPr>
          <w:rFonts w:asciiTheme="minorHAnsi" w:hAnsiTheme="minorHAnsi"/>
          <w:sz w:val="20"/>
          <w:szCs w:val="20"/>
        </w:rPr>
        <w:t>1</w:t>
      </w:r>
      <w:r w:rsidR="00C72374">
        <w:rPr>
          <w:rFonts w:asciiTheme="minorHAnsi" w:hAnsiTheme="minorHAnsi"/>
          <w:sz w:val="20"/>
          <w:szCs w:val="20"/>
        </w:rPr>
        <w:t>3</w:t>
      </w:r>
      <w:r w:rsidRPr="00DE6634">
        <w:rPr>
          <w:rFonts w:asciiTheme="minorHAnsi" w:hAnsiTheme="minorHAnsi"/>
          <w:sz w:val="20"/>
          <w:szCs w:val="20"/>
        </w:rPr>
        <w:t xml:space="preserve">. </w:t>
      </w:r>
      <w:r w:rsidR="00EB2AF5">
        <w:rPr>
          <w:rFonts w:asciiTheme="minorHAnsi" w:hAnsiTheme="minorHAnsi"/>
          <w:sz w:val="20"/>
          <w:szCs w:val="20"/>
        </w:rPr>
        <w:t>K</w:t>
      </w:r>
      <w:r w:rsidRPr="00DE6634">
        <w:rPr>
          <w:rFonts w:asciiTheme="minorHAnsi" w:hAnsiTheme="minorHAnsi"/>
          <w:sz w:val="20"/>
          <w:szCs w:val="20"/>
        </w:rPr>
        <w:t xml:space="preserve">oszt </w:t>
      </w:r>
      <w:r w:rsidR="00A97B87">
        <w:rPr>
          <w:rFonts w:asciiTheme="minorHAnsi" w:hAnsiTheme="minorHAnsi"/>
          <w:sz w:val="20"/>
          <w:szCs w:val="20"/>
        </w:rPr>
        <w:t>egzaminu</w:t>
      </w:r>
      <w:r w:rsidR="00C43D49" w:rsidRPr="00DE6634">
        <w:rPr>
          <w:rFonts w:asciiTheme="minorHAnsi" w:hAnsiTheme="minorHAnsi"/>
          <w:sz w:val="20"/>
          <w:szCs w:val="20"/>
        </w:rPr>
        <w:t xml:space="preserve"> 1 osoby</w:t>
      </w:r>
      <w:r w:rsidR="000333C0">
        <w:rPr>
          <w:rFonts w:asciiTheme="minorHAnsi" w:hAnsiTheme="minorHAnsi"/>
          <w:sz w:val="20"/>
          <w:szCs w:val="20"/>
        </w:rPr>
        <w:t>*</w:t>
      </w:r>
      <w:r w:rsidR="00DE6634" w:rsidRPr="002772A4">
        <w:rPr>
          <w:rStyle w:val="Odwoanieprzypisudolnego"/>
          <w:rFonts w:asciiTheme="minorHAnsi" w:hAnsiTheme="minorHAnsi"/>
          <w:b/>
        </w:rPr>
        <w:footnoteReference w:id="1"/>
      </w:r>
      <w:r w:rsidR="00FA2144">
        <w:rPr>
          <w:rFonts w:asciiTheme="minorHAnsi" w:hAnsiTheme="minorHAnsi" w:cs="Arial"/>
          <w:sz w:val="16"/>
          <w:szCs w:val="20"/>
        </w:rPr>
        <w:t>:</w:t>
      </w:r>
      <w:r w:rsidR="005116E4" w:rsidRPr="005338B8">
        <w:rPr>
          <w:rFonts w:eastAsia="Calibri"/>
          <w:bCs/>
          <w:color w:val="000000"/>
        </w:rPr>
        <w:t>(</w:t>
      </w:r>
      <w:r w:rsidR="005116E4" w:rsidRPr="005338B8">
        <w:rPr>
          <w:rFonts w:eastAsia="Calibri"/>
          <w:b/>
          <w:color w:val="000000"/>
          <w:sz w:val="18"/>
          <w:szCs w:val="18"/>
        </w:rPr>
        <w:t xml:space="preserve">bez VAT, bez </w:t>
      </w:r>
      <w:r w:rsidR="005116E4">
        <w:rPr>
          <w:rFonts w:eastAsia="Calibri"/>
          <w:b/>
          <w:color w:val="000000"/>
          <w:sz w:val="18"/>
          <w:szCs w:val="18"/>
        </w:rPr>
        <w:t>kosztów przejazdu, zakwaterowania i wyżywienia</w:t>
      </w:r>
      <w:r w:rsidR="005116E4" w:rsidRPr="005338B8">
        <w:rPr>
          <w:rFonts w:eastAsia="Calibri"/>
          <w:b/>
          <w:color w:val="000000"/>
          <w:sz w:val="18"/>
          <w:szCs w:val="18"/>
        </w:rPr>
        <w:t>)</w:t>
      </w:r>
      <w:r w:rsidR="005116E4">
        <w:rPr>
          <w:rFonts w:asciiTheme="minorHAnsi" w:hAnsiTheme="minorHAnsi"/>
          <w:sz w:val="16"/>
          <w:szCs w:val="16"/>
        </w:rPr>
        <w:t xml:space="preserve"> ..</w:t>
      </w:r>
      <w:r w:rsidRPr="00100333">
        <w:rPr>
          <w:rFonts w:asciiTheme="minorHAnsi" w:hAnsiTheme="minorHAnsi"/>
          <w:sz w:val="16"/>
          <w:szCs w:val="16"/>
        </w:rPr>
        <w:t>…………………</w:t>
      </w:r>
      <w:r w:rsidR="00C43D49">
        <w:rPr>
          <w:rFonts w:asciiTheme="minorHAnsi" w:hAnsiTheme="minorHAnsi"/>
          <w:sz w:val="16"/>
          <w:szCs w:val="16"/>
        </w:rPr>
        <w:t>………</w:t>
      </w:r>
      <w:r w:rsidR="00DE6634">
        <w:rPr>
          <w:rFonts w:asciiTheme="minorHAnsi" w:hAnsiTheme="minorHAnsi"/>
          <w:sz w:val="16"/>
          <w:szCs w:val="16"/>
        </w:rPr>
        <w:t>…</w:t>
      </w:r>
      <w:r w:rsidR="00795411">
        <w:rPr>
          <w:rFonts w:asciiTheme="minorHAnsi" w:hAnsiTheme="minorHAnsi"/>
          <w:sz w:val="16"/>
          <w:szCs w:val="16"/>
        </w:rPr>
        <w:t>………</w:t>
      </w:r>
      <w:r w:rsidR="00C43D49">
        <w:rPr>
          <w:rFonts w:asciiTheme="minorHAnsi" w:hAnsiTheme="minorHAnsi"/>
          <w:sz w:val="16"/>
          <w:szCs w:val="16"/>
        </w:rPr>
        <w:t>…</w:t>
      </w:r>
      <w:r w:rsidR="00EB2AF5" w:rsidRPr="00874CD5">
        <w:rPr>
          <w:rFonts w:asciiTheme="minorHAnsi" w:hAnsiTheme="minorHAnsi"/>
          <w:sz w:val="20"/>
          <w:szCs w:val="20"/>
        </w:rPr>
        <w:t xml:space="preserve"> </w:t>
      </w:r>
      <w:r w:rsidRPr="00874CD5">
        <w:rPr>
          <w:rFonts w:asciiTheme="minorHAnsi" w:hAnsiTheme="minorHAnsi"/>
          <w:sz w:val="20"/>
          <w:szCs w:val="20"/>
        </w:rPr>
        <w:t xml:space="preserve">słownie </w:t>
      </w:r>
      <w:r w:rsidR="00E37A98">
        <w:rPr>
          <w:rFonts w:asciiTheme="minorHAnsi" w:hAnsiTheme="minorHAnsi"/>
          <w:sz w:val="20"/>
          <w:szCs w:val="20"/>
        </w:rPr>
        <w:t>z</w:t>
      </w:r>
      <w:r w:rsidRPr="00874CD5">
        <w:rPr>
          <w:rFonts w:asciiTheme="minorHAnsi" w:hAnsiTheme="minorHAnsi"/>
          <w:sz w:val="20"/>
          <w:szCs w:val="20"/>
        </w:rPr>
        <w:t>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795411">
        <w:rPr>
          <w:rFonts w:asciiTheme="minorHAnsi" w:hAnsiTheme="minorHAnsi"/>
          <w:sz w:val="16"/>
          <w:szCs w:val="16"/>
        </w:rPr>
        <w:t>……………</w:t>
      </w:r>
      <w:r w:rsidR="00EB2AF5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……………………………………………………………………………………………………….</w:t>
      </w:r>
      <w:r w:rsidRPr="00100333">
        <w:rPr>
          <w:rFonts w:asciiTheme="minorHAnsi" w:hAnsiTheme="minorHAnsi"/>
          <w:sz w:val="16"/>
          <w:szCs w:val="16"/>
        </w:rPr>
        <w:t>…</w:t>
      </w:r>
      <w:r w:rsidR="000333C0"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……..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 xml:space="preserve">  </w:t>
      </w:r>
    </w:p>
    <w:p w14:paraId="67503A27" w14:textId="77777777" w:rsidR="00EB2AF5" w:rsidRDefault="00EB2AF5" w:rsidP="00795411">
      <w:pPr>
        <w:spacing w:line="360" w:lineRule="auto"/>
        <w:rPr>
          <w:rFonts w:asciiTheme="minorHAnsi" w:hAnsiTheme="minorHAnsi"/>
          <w:sz w:val="20"/>
          <w:szCs w:val="20"/>
        </w:rPr>
      </w:pPr>
      <w:r w:rsidRPr="00EB2AF5">
        <w:rPr>
          <w:rFonts w:asciiTheme="minorHAnsi" w:hAnsiTheme="minorHAnsi"/>
          <w:sz w:val="20"/>
          <w:szCs w:val="20"/>
        </w:rPr>
        <w:t>14. Całkowity koszt egzaminu ( koszt 1 osoby x ilość uczestników)</w:t>
      </w:r>
      <w:r w:rsidR="00DE3687" w:rsidRPr="00EB2AF5">
        <w:rPr>
          <w:rFonts w:asciiTheme="minorHAnsi" w:hAnsiTheme="minorHAnsi"/>
          <w:sz w:val="20"/>
          <w:szCs w:val="20"/>
        </w:rPr>
        <w:t xml:space="preserve"> </w:t>
      </w:r>
      <w:r w:rsidRPr="00EB2AF5">
        <w:rPr>
          <w:rFonts w:asciiTheme="minorHAnsi" w:hAnsiTheme="minorHAnsi"/>
          <w:sz w:val="16"/>
          <w:szCs w:val="16"/>
        </w:rPr>
        <w:t>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……………….</w:t>
      </w:r>
      <w:r w:rsidRPr="00EB2AF5">
        <w:rPr>
          <w:rFonts w:asciiTheme="minorHAnsi" w:hAnsiTheme="minorHAnsi"/>
          <w:sz w:val="16"/>
          <w:szCs w:val="16"/>
        </w:rPr>
        <w:t>……………………………</w:t>
      </w:r>
      <w:r w:rsidR="00DE3687" w:rsidRPr="00EB2AF5">
        <w:rPr>
          <w:rFonts w:asciiTheme="minorHAnsi" w:hAnsiTheme="minorHAnsi"/>
          <w:sz w:val="20"/>
          <w:szCs w:val="20"/>
        </w:rPr>
        <w:t xml:space="preserve">  </w:t>
      </w:r>
    </w:p>
    <w:p w14:paraId="6EC1BDB8" w14:textId="7ECDF5E8" w:rsidR="00FA2144" w:rsidRPr="00EB2AF5" w:rsidRDefault="00DE3687" w:rsidP="00795411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B2AF5">
        <w:rPr>
          <w:rFonts w:asciiTheme="minorHAnsi" w:hAnsiTheme="minorHAnsi"/>
          <w:sz w:val="20"/>
          <w:szCs w:val="20"/>
        </w:rPr>
        <w:t xml:space="preserve">  </w:t>
      </w:r>
      <w:r w:rsidR="00EB2AF5" w:rsidRPr="00874CD5">
        <w:rPr>
          <w:rFonts w:asciiTheme="minorHAnsi" w:hAnsiTheme="minorHAnsi"/>
          <w:sz w:val="20"/>
          <w:szCs w:val="20"/>
        </w:rPr>
        <w:t xml:space="preserve">słownie </w:t>
      </w:r>
      <w:r w:rsidR="00EB2AF5">
        <w:rPr>
          <w:rFonts w:asciiTheme="minorHAnsi" w:hAnsiTheme="minorHAnsi"/>
          <w:sz w:val="20"/>
          <w:szCs w:val="20"/>
        </w:rPr>
        <w:t>z</w:t>
      </w:r>
      <w:r w:rsidR="00EB2AF5" w:rsidRPr="00874CD5">
        <w:rPr>
          <w:rFonts w:asciiTheme="minorHAnsi" w:hAnsiTheme="minorHAnsi"/>
          <w:sz w:val="20"/>
          <w:szCs w:val="20"/>
        </w:rPr>
        <w:t>łotych</w:t>
      </w:r>
      <w:r w:rsidR="00EB2AF5" w:rsidRPr="00100333">
        <w:rPr>
          <w:rFonts w:asciiTheme="minorHAnsi" w:hAnsiTheme="minorHAnsi"/>
        </w:rPr>
        <w:t>:</w:t>
      </w:r>
      <w:r w:rsidR="00EB2AF5" w:rsidRPr="00100333">
        <w:rPr>
          <w:rFonts w:asciiTheme="minorHAnsi" w:hAnsiTheme="minorHAnsi"/>
          <w:sz w:val="16"/>
          <w:szCs w:val="16"/>
        </w:rPr>
        <w:t>…………………………</w:t>
      </w:r>
      <w:r w:rsidR="00EB2AF5">
        <w:rPr>
          <w:rFonts w:asciiTheme="minorHAnsi" w:hAnsiTheme="minorHAnsi"/>
          <w:sz w:val="16"/>
          <w:szCs w:val="16"/>
        </w:rPr>
        <w:t>…….</w:t>
      </w:r>
      <w:r w:rsidR="00EB2AF5" w:rsidRPr="00100333">
        <w:rPr>
          <w:rFonts w:asciiTheme="minorHAnsi" w:hAnsiTheme="minorHAnsi"/>
          <w:sz w:val="16"/>
          <w:szCs w:val="16"/>
        </w:rPr>
        <w:t>……………</w:t>
      </w:r>
      <w:r w:rsidR="00EB2AF5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……………………………………………………………………………………………………………………………….</w:t>
      </w:r>
      <w:r w:rsidR="00EB2AF5" w:rsidRPr="00100333">
        <w:rPr>
          <w:rFonts w:asciiTheme="minorHAnsi" w:hAnsiTheme="minorHAnsi"/>
          <w:sz w:val="16"/>
          <w:szCs w:val="16"/>
        </w:rPr>
        <w:t>…</w:t>
      </w:r>
      <w:r w:rsidR="00EB2AF5">
        <w:rPr>
          <w:rFonts w:asciiTheme="minorHAnsi" w:hAnsiTheme="minorHAnsi"/>
          <w:sz w:val="16"/>
          <w:szCs w:val="16"/>
        </w:rPr>
        <w:t>…</w:t>
      </w:r>
      <w:r w:rsidR="00EB2AF5" w:rsidRPr="00100333">
        <w:rPr>
          <w:rFonts w:asciiTheme="minorHAnsi" w:hAnsiTheme="minorHAnsi"/>
          <w:sz w:val="16"/>
          <w:szCs w:val="16"/>
        </w:rPr>
        <w:t>…</w:t>
      </w:r>
      <w:r w:rsidR="00EB2AF5">
        <w:rPr>
          <w:rFonts w:asciiTheme="minorHAnsi" w:hAnsiTheme="minorHAnsi"/>
          <w:sz w:val="16"/>
          <w:szCs w:val="16"/>
        </w:rPr>
        <w:t>…</w:t>
      </w:r>
      <w:r w:rsidRPr="00EB2AF5">
        <w:rPr>
          <w:rFonts w:asciiTheme="minorHAnsi" w:hAnsiTheme="minorHAnsi"/>
          <w:sz w:val="20"/>
          <w:szCs w:val="20"/>
        </w:rPr>
        <w:t xml:space="preserve">                                       </w:t>
      </w:r>
    </w:p>
    <w:p w14:paraId="30B4EEEE" w14:textId="3FEF89D1" w:rsidR="00DE3687" w:rsidRPr="0037237F" w:rsidRDefault="00DE3687" w:rsidP="00EB2AF5">
      <w:pPr>
        <w:rPr>
          <w:sz w:val="20"/>
          <w:szCs w:val="20"/>
        </w:rPr>
      </w:pPr>
      <w:r w:rsidRPr="000E5A05">
        <w:rPr>
          <w:rFonts w:asciiTheme="minorHAnsi" w:hAnsiTheme="minorHAnsi"/>
          <w:sz w:val="20"/>
          <w:szCs w:val="20"/>
        </w:rPr>
        <w:t>1</w:t>
      </w:r>
      <w:r w:rsidR="00EB2AF5">
        <w:rPr>
          <w:rFonts w:asciiTheme="minorHAnsi" w:hAnsiTheme="minorHAnsi"/>
          <w:sz w:val="20"/>
          <w:szCs w:val="20"/>
        </w:rPr>
        <w:t>5</w:t>
      </w:r>
      <w:r w:rsidRPr="000E5A05">
        <w:rPr>
          <w:rFonts w:asciiTheme="minorHAnsi" w:hAnsiTheme="minorHAnsi"/>
          <w:sz w:val="20"/>
          <w:szCs w:val="20"/>
        </w:rPr>
        <w:t>. Płatne</w:t>
      </w:r>
      <w:r>
        <w:rPr>
          <w:rFonts w:asciiTheme="minorHAnsi" w:hAnsiTheme="minorHAnsi"/>
          <w:sz w:val="20"/>
          <w:szCs w:val="20"/>
        </w:rPr>
        <w:t xml:space="preserve"> jednorazowo  </w:t>
      </w:r>
      <w:r w:rsidR="00EB2AF5">
        <w:rPr>
          <w:rFonts w:asciiTheme="minorHAnsi" w:hAnsiTheme="minorHAnsi"/>
          <w:sz w:val="20"/>
          <w:szCs w:val="20"/>
        </w:rPr>
        <w:t xml:space="preserve">- </w:t>
      </w:r>
      <w:r w:rsidR="00EB2AF5">
        <w:rPr>
          <w:sz w:val="20"/>
          <w:szCs w:val="20"/>
        </w:rPr>
        <w:t>t</w:t>
      </w:r>
      <w:r w:rsidRPr="00E8161A">
        <w:rPr>
          <w:sz w:val="20"/>
          <w:szCs w:val="20"/>
        </w:rPr>
        <w:t>ermin płatności</w:t>
      </w:r>
      <w:r>
        <w:t xml:space="preserve"> </w:t>
      </w:r>
      <w:r w:rsidR="00EB2AF5" w:rsidRPr="00EB2AF5">
        <w:rPr>
          <w:sz w:val="16"/>
          <w:szCs w:val="16"/>
        </w:rPr>
        <w:t>:…………</w:t>
      </w:r>
      <w:r w:rsidR="0037237F" w:rsidRPr="0037237F">
        <w:rPr>
          <w:sz w:val="20"/>
          <w:szCs w:val="20"/>
        </w:rPr>
        <w:t>dni od daty wystawienia</w:t>
      </w:r>
      <w:r w:rsidR="0037237F">
        <w:rPr>
          <w:sz w:val="20"/>
          <w:szCs w:val="20"/>
        </w:rPr>
        <w:t>.</w:t>
      </w:r>
    </w:p>
    <w:p w14:paraId="283EEE03" w14:textId="77777777" w:rsidR="00DE3687" w:rsidRPr="00DE6634" w:rsidRDefault="00DE3687" w:rsidP="009D75A4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</w:t>
      </w:r>
    </w:p>
    <w:p w14:paraId="113DC2DB" w14:textId="77777777" w:rsidR="00DE3687" w:rsidRDefault="00DE3687" w:rsidP="00DE3687">
      <w:pPr>
        <w:jc w:val="both"/>
        <w:rPr>
          <w:rFonts w:asciiTheme="minorHAnsi" w:hAnsiTheme="minorHAnsi"/>
          <w:sz w:val="20"/>
          <w:szCs w:val="20"/>
        </w:rPr>
      </w:pPr>
    </w:p>
    <w:p w14:paraId="09691644" w14:textId="77777777" w:rsidR="00902AF1" w:rsidRDefault="00902AF1" w:rsidP="00DE3687">
      <w:pPr>
        <w:jc w:val="both"/>
        <w:rPr>
          <w:rFonts w:asciiTheme="minorHAnsi" w:hAnsiTheme="minorHAnsi"/>
          <w:sz w:val="20"/>
          <w:szCs w:val="20"/>
        </w:rPr>
      </w:pPr>
    </w:p>
    <w:p w14:paraId="1F87E5DA" w14:textId="77777777" w:rsidR="00902AF1" w:rsidRDefault="00902AF1" w:rsidP="00DE3687">
      <w:pPr>
        <w:jc w:val="both"/>
        <w:rPr>
          <w:rFonts w:asciiTheme="minorHAnsi" w:hAnsiTheme="minorHAnsi"/>
          <w:sz w:val="20"/>
          <w:szCs w:val="20"/>
        </w:rPr>
      </w:pPr>
    </w:p>
    <w:p w14:paraId="3B89AA0C" w14:textId="77777777" w:rsidR="00902AF1" w:rsidRPr="00100333" w:rsidRDefault="00902AF1" w:rsidP="00DE3687">
      <w:pPr>
        <w:jc w:val="both"/>
        <w:rPr>
          <w:rFonts w:asciiTheme="minorHAnsi" w:hAnsiTheme="minorHAnsi"/>
          <w:sz w:val="20"/>
          <w:szCs w:val="20"/>
        </w:rPr>
      </w:pPr>
    </w:p>
    <w:p w14:paraId="2B4D5DA3" w14:textId="77777777"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</w:p>
    <w:p w14:paraId="520DF06F" w14:textId="55C221B1" w:rsidR="00DE3687" w:rsidRPr="00100333" w:rsidRDefault="00D05D7D" w:rsidP="00DE3687">
      <w:pPr>
        <w:jc w:val="both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……………………………………………………….</w:t>
      </w:r>
      <w:r w:rsidR="00DE3687" w:rsidRPr="00100333">
        <w:rPr>
          <w:rFonts w:asciiTheme="minorHAnsi" w:hAnsiTheme="minorHAnsi"/>
          <w:sz w:val="14"/>
          <w:szCs w:val="14"/>
        </w:rPr>
        <w:tab/>
      </w:r>
      <w:r w:rsidR="00DE3687" w:rsidRPr="00100333">
        <w:rPr>
          <w:rFonts w:asciiTheme="minorHAnsi" w:hAnsiTheme="minorHAnsi"/>
          <w:sz w:val="14"/>
          <w:szCs w:val="14"/>
        </w:rPr>
        <w:tab/>
      </w:r>
      <w:r w:rsidR="00DE3687" w:rsidRPr="00100333">
        <w:rPr>
          <w:rFonts w:asciiTheme="minorHAnsi" w:hAnsiTheme="minorHAnsi"/>
          <w:sz w:val="14"/>
          <w:szCs w:val="14"/>
        </w:rPr>
        <w:tab/>
      </w:r>
      <w:r w:rsidR="00B958B1">
        <w:rPr>
          <w:rFonts w:asciiTheme="minorHAnsi" w:hAnsiTheme="minorHAnsi"/>
          <w:sz w:val="14"/>
          <w:szCs w:val="14"/>
        </w:rPr>
        <w:t xml:space="preserve">                            </w:t>
      </w:r>
      <w:r w:rsidR="00DE3687" w:rsidRPr="00100333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>………………………………..</w:t>
      </w:r>
      <w:r w:rsidR="00DE3687" w:rsidRPr="00100333">
        <w:rPr>
          <w:rFonts w:asciiTheme="minorHAnsi" w:hAnsiTheme="minorHAnsi"/>
          <w:sz w:val="14"/>
          <w:szCs w:val="14"/>
        </w:rPr>
        <w:t>…........…………......................................</w:t>
      </w:r>
      <w:r w:rsidR="00DE3687">
        <w:rPr>
          <w:rFonts w:asciiTheme="minorHAnsi" w:hAnsiTheme="minorHAnsi"/>
          <w:sz w:val="14"/>
          <w:szCs w:val="14"/>
        </w:rPr>
        <w:t>............</w:t>
      </w:r>
    </w:p>
    <w:p w14:paraId="7BCDB154" w14:textId="78A8BFEE" w:rsidR="005721FF" w:rsidRDefault="00D05D7D" w:rsidP="002F2B1C">
      <w:pPr>
        <w:rPr>
          <w:rFonts w:asciiTheme="minorHAnsi" w:hAnsiTheme="minorHAnsi"/>
          <w:i/>
          <w:iCs/>
          <w:sz w:val="14"/>
          <w:szCs w:val="14"/>
        </w:rPr>
      </w:pPr>
      <w:r>
        <w:rPr>
          <w:rFonts w:asciiTheme="minorHAnsi" w:hAnsiTheme="minorHAnsi"/>
          <w:i/>
          <w:iCs/>
          <w:sz w:val="14"/>
          <w:szCs w:val="14"/>
        </w:rPr>
        <w:t xml:space="preserve">          </w:t>
      </w:r>
      <w:r w:rsidRPr="00D05D7D">
        <w:rPr>
          <w:rFonts w:asciiTheme="minorHAnsi" w:hAnsiTheme="minorHAnsi"/>
          <w:i/>
          <w:iCs/>
          <w:sz w:val="14"/>
          <w:szCs w:val="14"/>
        </w:rPr>
        <w:t>/miejscowość i data/</w:t>
      </w:r>
      <w:r w:rsidR="00DE3687" w:rsidRPr="00D05D7D">
        <w:rPr>
          <w:rFonts w:asciiTheme="minorHAnsi" w:hAnsiTheme="minorHAnsi"/>
          <w:i/>
          <w:iCs/>
          <w:sz w:val="14"/>
          <w:szCs w:val="14"/>
        </w:rPr>
        <w:tab/>
      </w:r>
      <w:r w:rsidR="00DE3687" w:rsidRPr="00E8161A">
        <w:rPr>
          <w:rFonts w:asciiTheme="minorHAnsi" w:hAnsiTheme="minorHAnsi"/>
          <w:sz w:val="14"/>
          <w:szCs w:val="14"/>
        </w:rPr>
        <w:tab/>
      </w:r>
      <w:r w:rsidR="00DE3687" w:rsidRPr="00E8161A">
        <w:rPr>
          <w:rFonts w:asciiTheme="minorHAnsi" w:hAnsiTheme="minorHAnsi"/>
          <w:sz w:val="14"/>
          <w:szCs w:val="14"/>
        </w:rPr>
        <w:tab/>
      </w:r>
      <w:r w:rsidR="00DE3687" w:rsidRPr="00E8161A">
        <w:rPr>
          <w:rFonts w:asciiTheme="minorHAnsi" w:hAnsiTheme="minorHAnsi"/>
          <w:sz w:val="14"/>
          <w:szCs w:val="14"/>
        </w:rPr>
        <w:tab/>
        <w:t xml:space="preserve">                 </w:t>
      </w:r>
      <w:r w:rsidR="00DE3687" w:rsidRPr="00E8161A">
        <w:rPr>
          <w:rFonts w:asciiTheme="minorHAnsi" w:hAnsiTheme="minorHAnsi"/>
          <w:i/>
          <w:sz w:val="14"/>
          <w:szCs w:val="14"/>
        </w:rPr>
        <w:t xml:space="preserve">/ podpis osoby uprawnionej </w:t>
      </w:r>
      <w:r w:rsidR="00DE3687">
        <w:rPr>
          <w:rFonts w:asciiTheme="minorHAnsi" w:hAnsiTheme="minorHAnsi"/>
          <w:i/>
          <w:sz w:val="14"/>
          <w:szCs w:val="14"/>
        </w:rPr>
        <w:t xml:space="preserve"> </w:t>
      </w:r>
      <w:r w:rsidR="00DE3687" w:rsidRPr="00E8161A">
        <w:rPr>
          <w:rFonts w:asciiTheme="minorHAnsi" w:hAnsiTheme="minorHAnsi"/>
          <w:i/>
          <w:sz w:val="14"/>
          <w:szCs w:val="14"/>
        </w:rPr>
        <w:t>ze</w:t>
      </w:r>
      <w:r w:rsidR="00DE3687">
        <w:rPr>
          <w:rFonts w:asciiTheme="minorHAnsi" w:hAnsiTheme="minorHAnsi"/>
          <w:i/>
          <w:sz w:val="14"/>
          <w:szCs w:val="14"/>
        </w:rPr>
        <w:t xml:space="preserve"> </w:t>
      </w:r>
      <w:r w:rsidR="008909EC">
        <w:rPr>
          <w:rFonts w:asciiTheme="minorHAnsi" w:hAnsiTheme="minorHAnsi"/>
          <w:i/>
          <w:sz w:val="14"/>
          <w:szCs w:val="14"/>
        </w:rPr>
        <w:t xml:space="preserve">strony instytucji </w:t>
      </w:r>
      <w:r w:rsidR="002F2B1C">
        <w:rPr>
          <w:rFonts w:asciiTheme="minorHAnsi" w:hAnsiTheme="minorHAnsi"/>
          <w:i/>
          <w:sz w:val="14"/>
          <w:szCs w:val="14"/>
        </w:rPr>
        <w:t>egzaminacyjnej</w:t>
      </w:r>
      <w:r w:rsidR="00B958B1">
        <w:rPr>
          <w:rFonts w:asciiTheme="minorHAnsi" w:hAnsiTheme="minorHAnsi"/>
          <w:i/>
          <w:sz w:val="14"/>
          <w:szCs w:val="14"/>
        </w:rPr>
        <w:t>/</w:t>
      </w:r>
    </w:p>
    <w:p w14:paraId="233336AF" w14:textId="7EC5A7F6" w:rsidR="005737AB" w:rsidRPr="005737AB" w:rsidRDefault="005737AB" w:rsidP="005737AB">
      <w:pPr>
        <w:rPr>
          <w:rFonts w:asciiTheme="minorHAnsi" w:hAnsiTheme="minorHAnsi"/>
          <w:sz w:val="14"/>
          <w:szCs w:val="14"/>
        </w:rPr>
      </w:pPr>
    </w:p>
    <w:p w14:paraId="7FC9757F" w14:textId="6EAD8BBC" w:rsidR="005737AB" w:rsidRPr="005737AB" w:rsidRDefault="005737AB" w:rsidP="005737AB">
      <w:pPr>
        <w:rPr>
          <w:rFonts w:asciiTheme="minorHAnsi" w:hAnsiTheme="minorHAnsi"/>
          <w:sz w:val="14"/>
          <w:szCs w:val="14"/>
        </w:rPr>
      </w:pPr>
    </w:p>
    <w:p w14:paraId="12D69C38" w14:textId="4E33B9A1" w:rsidR="005737AB" w:rsidRPr="005737AB" w:rsidRDefault="005737AB" w:rsidP="005737AB">
      <w:pPr>
        <w:rPr>
          <w:rFonts w:asciiTheme="minorHAnsi" w:hAnsiTheme="minorHAnsi"/>
          <w:sz w:val="14"/>
          <w:szCs w:val="14"/>
        </w:rPr>
      </w:pPr>
    </w:p>
    <w:p w14:paraId="3165328D" w14:textId="125115A1" w:rsidR="005737AB" w:rsidRDefault="005737AB" w:rsidP="005737AB">
      <w:pPr>
        <w:rPr>
          <w:rFonts w:asciiTheme="minorHAnsi" w:hAnsiTheme="minorHAnsi"/>
          <w:i/>
          <w:iCs/>
          <w:sz w:val="14"/>
          <w:szCs w:val="14"/>
        </w:rPr>
      </w:pPr>
    </w:p>
    <w:p w14:paraId="4BB78320" w14:textId="5A2E40F5" w:rsidR="005737AB" w:rsidRDefault="005737AB" w:rsidP="005737AB">
      <w:pPr>
        <w:ind w:firstLine="708"/>
        <w:rPr>
          <w:rFonts w:asciiTheme="minorHAnsi" w:hAnsiTheme="minorHAnsi"/>
          <w:sz w:val="14"/>
          <w:szCs w:val="14"/>
        </w:rPr>
      </w:pPr>
    </w:p>
    <w:sectPr w:rsidR="005737AB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88A3" w14:textId="77777777" w:rsidR="008D1039" w:rsidRDefault="008D1039">
      <w:r>
        <w:separator/>
      </w:r>
    </w:p>
  </w:endnote>
  <w:endnote w:type="continuationSeparator" w:id="0">
    <w:p w14:paraId="4C902174" w14:textId="77777777"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F002" w14:textId="77777777" w:rsidR="008D1039" w:rsidRDefault="008D1039">
      <w:r>
        <w:separator/>
      </w:r>
    </w:p>
  </w:footnote>
  <w:footnote w:type="continuationSeparator" w:id="0">
    <w:p w14:paraId="31E4E648" w14:textId="77777777" w:rsidR="008D1039" w:rsidRDefault="008D1039">
      <w:r>
        <w:continuationSeparator/>
      </w:r>
    </w:p>
  </w:footnote>
  <w:footnote w:id="1">
    <w:p w14:paraId="315DBBAA" w14:textId="68B90584" w:rsidR="005737AB" w:rsidRPr="00EB2AF5" w:rsidRDefault="000333C0" w:rsidP="005737A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*</w:t>
      </w:r>
      <w:r w:rsidR="005737AB" w:rsidRPr="00EB2AF5">
        <w:rPr>
          <w:rFonts w:ascii="Times New Roman" w:hAnsi="Times New Roman"/>
          <w:b/>
          <w:sz w:val="18"/>
          <w:szCs w:val="18"/>
        </w:rPr>
        <w:t xml:space="preserve">1 Środki Krajowego Funduszu Szkoleniowego </w:t>
      </w:r>
      <w:r w:rsidR="005737AB" w:rsidRPr="00EB2AF5"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 w sprawie zwolnień od podatku od towarów i usług oraz warunków stosowania tych zwolnień,</w:t>
      </w:r>
      <w:r w:rsidR="005737AB" w:rsidRPr="00EB2AF5"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p w14:paraId="619E0F20" w14:textId="73F53794" w:rsidR="00F3667C" w:rsidRPr="00EB2AF5" w:rsidRDefault="00F3667C" w:rsidP="00DE6634">
      <w:pPr>
        <w:pStyle w:val="Tekstprzypisudolnego"/>
        <w:rPr>
          <w:rFonts w:ascii="Times New Roman" w:hAnsi="Times New Roman"/>
          <w:b/>
          <w:sz w:val="18"/>
          <w:szCs w:val="18"/>
        </w:rPr>
      </w:pPr>
    </w:p>
    <w:p w14:paraId="07B73491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DEA8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CB31" w14:textId="77777777" w:rsidR="00F3667C" w:rsidRPr="00DA4EF5" w:rsidRDefault="00F3667C" w:rsidP="00156D2F">
    <w:pPr>
      <w:jc w:val="right"/>
      <w:rPr>
        <w:b/>
      </w:rPr>
    </w:pPr>
  </w:p>
  <w:p w14:paraId="571504B8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333C0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898"/>
    <w:rsid w:val="000A49AF"/>
    <w:rsid w:val="000A5E3A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772A4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2B1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237F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D54AB"/>
    <w:rsid w:val="004E0602"/>
    <w:rsid w:val="004E338F"/>
    <w:rsid w:val="004E7792"/>
    <w:rsid w:val="004F370F"/>
    <w:rsid w:val="00500419"/>
    <w:rsid w:val="00504971"/>
    <w:rsid w:val="005065BF"/>
    <w:rsid w:val="005116E4"/>
    <w:rsid w:val="00520EF2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7AB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93F2D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AF1"/>
    <w:rsid w:val="00902DC5"/>
    <w:rsid w:val="00905726"/>
    <w:rsid w:val="00912928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1E5"/>
    <w:rsid w:val="00A12DE0"/>
    <w:rsid w:val="00A1373E"/>
    <w:rsid w:val="00A156B1"/>
    <w:rsid w:val="00A22E4F"/>
    <w:rsid w:val="00A36C11"/>
    <w:rsid w:val="00A42505"/>
    <w:rsid w:val="00A4646A"/>
    <w:rsid w:val="00A537F7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B87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0606"/>
    <w:rsid w:val="00B61632"/>
    <w:rsid w:val="00B62C69"/>
    <w:rsid w:val="00B74121"/>
    <w:rsid w:val="00B81500"/>
    <w:rsid w:val="00B958B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2374"/>
    <w:rsid w:val="00C73863"/>
    <w:rsid w:val="00C760F9"/>
    <w:rsid w:val="00C849F8"/>
    <w:rsid w:val="00C861E2"/>
    <w:rsid w:val="00C90F91"/>
    <w:rsid w:val="00C91A02"/>
    <w:rsid w:val="00C9441D"/>
    <w:rsid w:val="00CB33B6"/>
    <w:rsid w:val="00CB4545"/>
    <w:rsid w:val="00CB6F78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5D7D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0E45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1BA4"/>
    <w:rsid w:val="00E3292F"/>
    <w:rsid w:val="00E3522B"/>
    <w:rsid w:val="00E37A98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AF5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ABC29F7"/>
  <w15:docId w15:val="{44EED96F-44E3-4FD6-8C3E-1AEF7407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659E-9C0A-4F44-AF40-6868E80B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40</cp:revision>
  <cp:lastPrinted>2021-01-15T07:20:00Z</cp:lastPrinted>
  <dcterms:created xsi:type="dcterms:W3CDTF">2016-02-03T19:29:00Z</dcterms:created>
  <dcterms:modified xsi:type="dcterms:W3CDTF">2022-01-14T06:44:00Z</dcterms:modified>
</cp:coreProperties>
</file>