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23B" w14:textId="1F1D6CF2" w:rsidR="00915678" w:rsidRPr="001123AF" w:rsidRDefault="00DF63B9" w:rsidP="00DF63B9">
      <w:pPr>
        <w:pageBreakBefore/>
        <w:tabs>
          <w:tab w:val="center" w:pos="7371"/>
        </w:tabs>
        <w:spacing w:after="240"/>
        <w:jc w:val="right"/>
        <w:rPr>
          <w:rFonts w:ascii="Arial" w:hAnsi="Arial" w:cs="Arial"/>
          <w:b/>
          <w:bCs/>
          <w:sz w:val="16"/>
          <w:szCs w:val="16"/>
        </w:rPr>
      </w:pPr>
      <w:r w:rsidRPr="001123AF">
        <w:rPr>
          <w:b/>
          <w:bCs/>
          <w:sz w:val="20"/>
          <w:szCs w:val="20"/>
        </w:rPr>
        <w:t xml:space="preserve">Załącznik nr </w:t>
      </w:r>
      <w:r w:rsidR="004252A6">
        <w:rPr>
          <w:b/>
          <w:bCs/>
          <w:sz w:val="20"/>
          <w:szCs w:val="20"/>
        </w:rPr>
        <w:t>1</w:t>
      </w:r>
      <w:r w:rsidRPr="001123AF">
        <w:rPr>
          <w:b/>
          <w:bCs/>
          <w:sz w:val="20"/>
          <w:szCs w:val="20"/>
        </w:rPr>
        <w:t xml:space="preserve"> </w:t>
      </w:r>
      <w:r w:rsidR="006148CF" w:rsidRPr="001123AF">
        <w:rPr>
          <w:b/>
          <w:bCs/>
          <w:sz w:val="20"/>
          <w:szCs w:val="20"/>
        </w:rPr>
        <w:t xml:space="preserve">do wniosku </w:t>
      </w:r>
    </w:p>
    <w:p w14:paraId="7CC082C3" w14:textId="77777777" w:rsidR="00AE5417" w:rsidRDefault="00837FA2" w:rsidP="005B25F4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08DACA3" w14:textId="77777777" w:rsidR="00AE5417" w:rsidRDefault="00AE5417" w:rsidP="005B25F4">
      <w:pPr>
        <w:jc w:val="both"/>
        <w:rPr>
          <w:rFonts w:ascii="Arial" w:hAnsi="Arial" w:cs="Arial"/>
          <w:sz w:val="14"/>
          <w:szCs w:val="14"/>
        </w:rPr>
      </w:pPr>
    </w:p>
    <w:p w14:paraId="2C1C677B" w14:textId="77777777" w:rsidR="00AE5417" w:rsidRDefault="00AE5417" w:rsidP="005B25F4">
      <w:pPr>
        <w:jc w:val="both"/>
        <w:rPr>
          <w:rFonts w:ascii="Arial" w:hAnsi="Arial" w:cs="Arial"/>
          <w:sz w:val="14"/>
          <w:szCs w:val="14"/>
        </w:rPr>
      </w:pPr>
    </w:p>
    <w:p w14:paraId="0B9A6378" w14:textId="77777777" w:rsidR="00AE5417" w:rsidRDefault="00AE5417" w:rsidP="005B25F4">
      <w:pPr>
        <w:jc w:val="both"/>
        <w:rPr>
          <w:rFonts w:ascii="Arial" w:hAnsi="Arial" w:cs="Arial"/>
          <w:sz w:val="14"/>
          <w:szCs w:val="14"/>
        </w:rPr>
      </w:pPr>
    </w:p>
    <w:p w14:paraId="798BDA8B" w14:textId="77777777" w:rsidR="00AE5417" w:rsidRDefault="00AE5417" w:rsidP="005B25F4">
      <w:pPr>
        <w:jc w:val="both"/>
        <w:rPr>
          <w:rFonts w:ascii="Arial" w:hAnsi="Arial" w:cs="Arial"/>
          <w:sz w:val="14"/>
          <w:szCs w:val="14"/>
        </w:rPr>
      </w:pPr>
    </w:p>
    <w:p w14:paraId="4CCFDF0F" w14:textId="77777777" w:rsidR="00AE5417" w:rsidRDefault="00AE5417" w:rsidP="005B25F4">
      <w:pPr>
        <w:jc w:val="both"/>
        <w:rPr>
          <w:rFonts w:ascii="Arial" w:hAnsi="Arial" w:cs="Arial"/>
          <w:sz w:val="14"/>
          <w:szCs w:val="14"/>
        </w:rPr>
      </w:pPr>
    </w:p>
    <w:p w14:paraId="21F757A8" w14:textId="1F18F315" w:rsidR="00915678" w:rsidRPr="008F1F33" w:rsidRDefault="00AE5417" w:rsidP="005B25F4">
      <w:pPr>
        <w:jc w:val="both"/>
        <w:rPr>
          <w:b/>
          <w:bCs/>
          <w:u w:val="single"/>
        </w:rPr>
      </w:pPr>
      <w:r>
        <w:rPr>
          <w:rFonts w:ascii="Arial" w:hAnsi="Arial" w:cs="Arial"/>
          <w:sz w:val="14"/>
          <w:szCs w:val="14"/>
        </w:rPr>
        <w:t xml:space="preserve">                          </w:t>
      </w:r>
      <w:r w:rsidR="00915678" w:rsidRPr="008F1F33">
        <w:rPr>
          <w:b/>
          <w:bCs/>
          <w:u w:val="single"/>
        </w:rPr>
        <w:t>OŚWIADCZENI</w:t>
      </w:r>
      <w:r w:rsidR="006A7265" w:rsidRPr="008F1F33">
        <w:rPr>
          <w:b/>
          <w:bCs/>
          <w:u w:val="single"/>
        </w:rPr>
        <w:t>E</w:t>
      </w:r>
      <w:r w:rsidR="00915678" w:rsidRPr="008F1F33">
        <w:rPr>
          <w:b/>
          <w:bCs/>
          <w:u w:val="single"/>
        </w:rPr>
        <w:t xml:space="preserve"> WNIOSKODAWCY</w:t>
      </w:r>
      <w:r w:rsidR="002A7BBE" w:rsidRPr="008F1F33">
        <w:rPr>
          <w:b/>
          <w:bCs/>
          <w:u w:val="single"/>
        </w:rPr>
        <w:t xml:space="preserve"> </w:t>
      </w:r>
      <w:r w:rsidRPr="008F1F33">
        <w:rPr>
          <w:b/>
          <w:bCs/>
          <w:u w:val="single"/>
        </w:rPr>
        <w:t>DOTYCZĄCE POMOCY PUBLICZNEJ</w:t>
      </w:r>
      <w:r w:rsidR="002A7BBE" w:rsidRPr="008F1F33">
        <w:rPr>
          <w:b/>
          <w:bCs/>
          <w:u w:val="single"/>
        </w:rPr>
        <w:t xml:space="preserve">               </w:t>
      </w:r>
    </w:p>
    <w:p w14:paraId="72D30AB0" w14:textId="77777777" w:rsidR="005B25F4" w:rsidRPr="008F1F33" w:rsidRDefault="00BF75B8" w:rsidP="00266DC3">
      <w:pPr>
        <w:ind w:left="-567" w:right="-340"/>
        <w:rPr>
          <w:b/>
          <w:i/>
          <w:sz w:val="22"/>
          <w:szCs w:val="22"/>
        </w:rPr>
      </w:pPr>
      <w:r w:rsidRPr="008F1F33">
        <w:rPr>
          <w:b/>
          <w:i/>
          <w:sz w:val="22"/>
          <w:szCs w:val="22"/>
        </w:rPr>
        <w:t xml:space="preserve">                 </w:t>
      </w:r>
    </w:p>
    <w:p w14:paraId="537502F2" w14:textId="55EADD1D" w:rsidR="00FC5ABD" w:rsidRPr="008F1F33" w:rsidRDefault="005B25F4" w:rsidP="008F1F33">
      <w:pPr>
        <w:ind w:left="-567" w:right="-340"/>
        <w:rPr>
          <w:bCs/>
          <w:sz w:val="22"/>
          <w:szCs w:val="22"/>
        </w:rPr>
      </w:pPr>
      <w:r w:rsidRPr="008F1F33">
        <w:rPr>
          <w:b/>
          <w:i/>
          <w:sz w:val="22"/>
          <w:szCs w:val="22"/>
        </w:rPr>
        <w:t xml:space="preserve">          </w:t>
      </w:r>
      <w:r w:rsidR="00BF75B8" w:rsidRPr="008F1F33">
        <w:rPr>
          <w:b/>
          <w:i/>
          <w:sz w:val="22"/>
          <w:szCs w:val="22"/>
        </w:rPr>
        <w:t xml:space="preserve">    </w:t>
      </w:r>
    </w:p>
    <w:p w14:paraId="4FC57EB7" w14:textId="2E317F92" w:rsidR="00046EAA" w:rsidRDefault="005B7C28" w:rsidP="008106D5">
      <w:pPr>
        <w:ind w:left="360"/>
        <w:jc w:val="both"/>
        <w:rPr>
          <w:bCs/>
          <w:sz w:val="22"/>
          <w:szCs w:val="22"/>
        </w:rPr>
      </w:pPr>
      <w:r w:rsidRPr="008F1F33">
        <w:rPr>
          <w:b/>
          <w:sz w:val="22"/>
          <w:szCs w:val="22"/>
        </w:rPr>
        <w:t>Oświadczam</w:t>
      </w:r>
      <w:r w:rsidRPr="008F1F33">
        <w:rPr>
          <w:bCs/>
          <w:sz w:val="22"/>
          <w:szCs w:val="22"/>
        </w:rPr>
        <w:t>, że (właściwe zaznaczyć):</w:t>
      </w:r>
    </w:p>
    <w:p w14:paraId="3BF7DC4E" w14:textId="2ECB7521" w:rsidR="008F1F33" w:rsidRDefault="008F1F33" w:rsidP="008106D5">
      <w:pPr>
        <w:ind w:left="360"/>
        <w:jc w:val="both"/>
        <w:rPr>
          <w:bCs/>
          <w:sz w:val="22"/>
          <w:szCs w:val="22"/>
        </w:rPr>
      </w:pPr>
    </w:p>
    <w:p w14:paraId="4E592FD4" w14:textId="4E8CC4BC" w:rsidR="008F1F33" w:rsidRDefault="008F1F33" w:rsidP="008106D5">
      <w:pPr>
        <w:ind w:left="360"/>
        <w:jc w:val="both"/>
        <w:rPr>
          <w:bCs/>
          <w:sz w:val="22"/>
          <w:szCs w:val="22"/>
        </w:rPr>
      </w:pPr>
    </w:p>
    <w:p w14:paraId="09644FA5" w14:textId="68501D45" w:rsidR="008F1F33" w:rsidRDefault="008F1F33" w:rsidP="008106D5">
      <w:pPr>
        <w:ind w:left="360"/>
        <w:jc w:val="both"/>
        <w:rPr>
          <w:bCs/>
          <w:sz w:val="22"/>
          <w:szCs w:val="22"/>
        </w:rPr>
      </w:pPr>
    </w:p>
    <w:p w14:paraId="7CFF553C" w14:textId="3D186A93" w:rsidR="004252A6" w:rsidRDefault="00CE5D26" w:rsidP="00A11854">
      <w:pPr>
        <w:spacing w:line="276" w:lineRule="auto"/>
        <w:ind w:left="851" w:hanging="491"/>
        <w:jc w:val="both"/>
      </w:pPr>
      <w:r w:rsidRPr="00965C25">
        <w:rPr>
          <w:sz w:val="44"/>
          <w:szCs w:val="44"/>
        </w:rPr>
        <w:sym w:font="Wingdings 2" w:char="F030"/>
      </w:r>
      <w:r>
        <w:rPr>
          <w:sz w:val="44"/>
          <w:szCs w:val="44"/>
        </w:rPr>
        <w:t xml:space="preserve"> </w:t>
      </w:r>
      <w:r w:rsidR="00646640" w:rsidRPr="00646640">
        <w:rPr>
          <w:b/>
          <w:bCs/>
        </w:rPr>
        <w:t>N</w:t>
      </w:r>
      <w:r w:rsidRPr="00646640">
        <w:rPr>
          <w:b/>
          <w:bCs/>
        </w:rPr>
        <w:t>ie prowadz</w:t>
      </w:r>
      <w:r w:rsidR="00646640" w:rsidRPr="00646640">
        <w:rPr>
          <w:b/>
          <w:bCs/>
        </w:rPr>
        <w:t>ę</w:t>
      </w:r>
      <w:r w:rsidRPr="00646640">
        <w:rPr>
          <w:b/>
          <w:bCs/>
        </w:rPr>
        <w:t xml:space="preserve"> działalności gospodarczej</w:t>
      </w:r>
      <w:r w:rsidR="00646640" w:rsidRPr="00646640">
        <w:rPr>
          <w:b/>
          <w:bCs/>
        </w:rPr>
        <w:t>*</w:t>
      </w:r>
      <w:r>
        <w:t xml:space="preserve">, </w:t>
      </w:r>
      <w:r w:rsidRPr="00CA27CC">
        <w:rPr>
          <w:b/>
          <w:bCs/>
        </w:rPr>
        <w:t>nie jest przedsiębiorcą</w:t>
      </w:r>
      <w:r w:rsidR="00CA27CC" w:rsidRPr="00CA27CC">
        <w:rPr>
          <w:b/>
          <w:bCs/>
        </w:rPr>
        <w:t xml:space="preserve">, nie jestem </w:t>
      </w:r>
      <w:r w:rsidRPr="00CA27CC">
        <w:rPr>
          <w:b/>
          <w:bCs/>
        </w:rPr>
        <w:t>beneficjentem pomocy,</w:t>
      </w:r>
      <w:r>
        <w:t xml:space="preserve"> a udzielona pomoc jest wsparciem dla pracodawcy zgodnie</w:t>
      </w:r>
      <w:r w:rsidR="00646640">
        <w:t xml:space="preserve">                        </w:t>
      </w:r>
      <w:r>
        <w:t xml:space="preserve"> z przepisami ustawy z dnia 30 kwietnia 2004 r. o postepowaniu w sprawach dotyczących pomocy publicznej</w:t>
      </w:r>
      <w:r w:rsidR="004252A6">
        <w:t>.</w:t>
      </w:r>
    </w:p>
    <w:p w14:paraId="647FBFF9" w14:textId="7C4680CD" w:rsidR="008F1F33" w:rsidRPr="004252A6" w:rsidRDefault="004252A6" w:rsidP="00646640">
      <w:pPr>
        <w:spacing w:line="276" w:lineRule="auto"/>
        <w:ind w:left="851" w:hanging="491"/>
        <w:rPr>
          <w:b/>
          <w:bCs/>
        </w:rPr>
      </w:pPr>
      <w:r>
        <w:t xml:space="preserve">      </w:t>
      </w:r>
      <w:r w:rsidR="00CE5D26">
        <w:t xml:space="preserve"> </w:t>
      </w:r>
      <w:r w:rsidR="00CE5D26" w:rsidRPr="004252A6">
        <w:rPr>
          <w:b/>
          <w:bCs/>
        </w:rPr>
        <w:t>( nie należy wypełniać Załącznik</w:t>
      </w:r>
      <w:r w:rsidR="00F825B6">
        <w:rPr>
          <w:b/>
          <w:bCs/>
        </w:rPr>
        <w:t>a</w:t>
      </w:r>
      <w:r w:rsidR="00CE5D26" w:rsidRPr="004252A6">
        <w:rPr>
          <w:b/>
          <w:bCs/>
        </w:rPr>
        <w:t xml:space="preserve"> nr</w:t>
      </w:r>
      <w:r w:rsidR="00CE5D26" w:rsidRPr="004252A6">
        <w:rPr>
          <w:b/>
          <w:bCs/>
          <w:sz w:val="44"/>
          <w:szCs w:val="44"/>
        </w:rPr>
        <w:t xml:space="preserve"> </w:t>
      </w:r>
      <w:r w:rsidR="00966087" w:rsidRPr="00966087">
        <w:rPr>
          <w:b/>
          <w:bCs/>
        </w:rPr>
        <w:t>2 i</w:t>
      </w:r>
      <w:r w:rsidR="00966087">
        <w:rPr>
          <w:b/>
          <w:bCs/>
          <w:sz w:val="44"/>
          <w:szCs w:val="44"/>
        </w:rPr>
        <w:t xml:space="preserve"> </w:t>
      </w:r>
      <w:r w:rsidRPr="004252A6">
        <w:rPr>
          <w:b/>
          <w:bCs/>
        </w:rPr>
        <w:t>3</w:t>
      </w:r>
      <w:r w:rsidR="00944057">
        <w:rPr>
          <w:b/>
          <w:bCs/>
        </w:rPr>
        <w:t xml:space="preserve"> do wniosku</w:t>
      </w:r>
      <w:r w:rsidRPr="004252A6">
        <w:rPr>
          <w:b/>
          <w:bCs/>
        </w:rPr>
        <w:t>,</w:t>
      </w:r>
      <w:r w:rsidRPr="004252A6">
        <w:rPr>
          <w:b/>
          <w:bCs/>
          <w:sz w:val="44"/>
          <w:szCs w:val="44"/>
        </w:rPr>
        <w:t xml:space="preserve"> </w:t>
      </w:r>
      <w:r w:rsidRPr="004252A6">
        <w:rPr>
          <w:b/>
          <w:bCs/>
        </w:rPr>
        <w:t>n</w:t>
      </w:r>
      <w:r w:rsidR="00586AC6" w:rsidRPr="004252A6">
        <w:rPr>
          <w:b/>
          <w:bCs/>
        </w:rPr>
        <w:t>ależy wpisać „nie dotyczy”)</w:t>
      </w:r>
    </w:p>
    <w:p w14:paraId="0BC4A347" w14:textId="11B88668" w:rsidR="00CE5D26" w:rsidRPr="00CE5D26" w:rsidRDefault="00CE5D26" w:rsidP="00CE5D26">
      <w:pPr>
        <w:spacing w:line="360" w:lineRule="auto"/>
        <w:ind w:left="360"/>
        <w:jc w:val="both"/>
        <w:rPr>
          <w:sz w:val="44"/>
          <w:szCs w:val="44"/>
        </w:rPr>
      </w:pPr>
    </w:p>
    <w:p w14:paraId="6F08EC51" w14:textId="76D2802E" w:rsidR="00CE5D26" w:rsidRDefault="00CE5D26" w:rsidP="00646640">
      <w:pPr>
        <w:spacing w:line="276" w:lineRule="auto"/>
        <w:ind w:left="851" w:hanging="491"/>
        <w:jc w:val="both"/>
      </w:pPr>
      <w:r w:rsidRPr="00965C25">
        <w:rPr>
          <w:sz w:val="44"/>
          <w:szCs w:val="44"/>
        </w:rPr>
        <w:sym w:font="Wingdings 2" w:char="F030"/>
      </w:r>
      <w:r>
        <w:rPr>
          <w:sz w:val="44"/>
          <w:szCs w:val="44"/>
        </w:rPr>
        <w:t xml:space="preserve"> </w:t>
      </w:r>
      <w:r w:rsidRPr="00646640">
        <w:rPr>
          <w:b/>
          <w:bCs/>
        </w:rPr>
        <w:t>Jestem beneficjentem pomocy</w:t>
      </w:r>
      <w:r w:rsidR="00646640" w:rsidRPr="00646640">
        <w:rPr>
          <w:b/>
          <w:bCs/>
        </w:rPr>
        <w:t>**</w:t>
      </w:r>
      <w:r>
        <w:t xml:space="preserve"> i spełniam warunki dopuszczalności udzielenia pomocy                de </w:t>
      </w:r>
      <w:proofErr w:type="spellStart"/>
      <w:r>
        <w:t>minimis</w:t>
      </w:r>
      <w:proofErr w:type="spellEnd"/>
      <w:r>
        <w:t xml:space="preserve"> oraz nie ciąży na mnie obowiązek zwrotu pomocy wynikający </w:t>
      </w:r>
      <w:r w:rsidR="00066DD0">
        <w:t xml:space="preserve">                                 </w:t>
      </w:r>
      <w:r>
        <w:t>z wcześniejsz</w:t>
      </w:r>
      <w:r w:rsidR="00066DD0">
        <w:t>ych</w:t>
      </w:r>
      <w:r>
        <w:t xml:space="preserve"> decyzji uznając</w:t>
      </w:r>
      <w:r w:rsidR="00066DD0">
        <w:t>ych</w:t>
      </w:r>
      <w:r>
        <w:t xml:space="preserve"> pomoc za niezgodną z </w:t>
      </w:r>
      <w:r w:rsidR="00066DD0">
        <w:t xml:space="preserve">prawem i ze </w:t>
      </w:r>
      <w:r>
        <w:t>wspólnym rynkiem.</w:t>
      </w:r>
    </w:p>
    <w:p w14:paraId="028005A9" w14:textId="0465E24A" w:rsidR="00CE5D26" w:rsidRPr="00646640" w:rsidRDefault="00CE5D26" w:rsidP="008106D5">
      <w:pPr>
        <w:ind w:left="360"/>
        <w:jc w:val="both"/>
        <w:rPr>
          <w:b/>
          <w:bCs/>
        </w:rPr>
      </w:pPr>
    </w:p>
    <w:p w14:paraId="6A436EC3" w14:textId="7C61E2E9" w:rsidR="00646640" w:rsidRDefault="00646640" w:rsidP="00646640">
      <w:pPr>
        <w:pStyle w:val="Akapitzlist4"/>
        <w:spacing w:after="0" w:line="240" w:lineRule="auto"/>
        <w:ind w:left="0"/>
        <w:jc w:val="both"/>
        <w:rPr>
          <w:rFonts w:ascii="Times New Roman" w:hAnsi="Times New Roman"/>
        </w:rPr>
      </w:pPr>
      <w:r w:rsidRPr="00646640">
        <w:rPr>
          <w:b/>
          <w:bCs/>
        </w:rPr>
        <w:t>*</w:t>
      </w:r>
      <w:r>
        <w:rPr>
          <w:b/>
          <w:bCs/>
        </w:rPr>
        <w:t xml:space="preserve"> </w:t>
      </w:r>
      <w:r w:rsidRPr="00646640">
        <w:rPr>
          <w:rFonts w:ascii="Times New Roman" w:hAnsi="Times New Roman"/>
          <w:b/>
          <w:bCs/>
          <w:sz w:val="20"/>
          <w:szCs w:val="20"/>
        </w:rPr>
        <w:t>Prawo przedsiębiorców definiuje działalność gospodarczą</w:t>
      </w:r>
      <w:r w:rsidRPr="00646640">
        <w:rPr>
          <w:rFonts w:ascii="Times New Roman" w:hAnsi="Times New Roman"/>
          <w:sz w:val="20"/>
          <w:szCs w:val="20"/>
        </w:rPr>
        <w:t xml:space="preserve"> jako zorganizowaną działalność zarobkową, wykonywaną we własnym imieniu i w sposób ciągły.</w:t>
      </w:r>
      <w:r w:rsidRPr="000C28C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7FBE">
        <w:rPr>
          <w:rFonts w:ascii="Times New Roman" w:hAnsi="Times New Roman"/>
          <w:sz w:val="20"/>
          <w:szCs w:val="20"/>
        </w:rPr>
        <w:t xml:space="preserve">Przez </w:t>
      </w:r>
      <w:r w:rsidRPr="00646640">
        <w:rPr>
          <w:rFonts w:ascii="Times New Roman" w:hAnsi="Times New Roman"/>
          <w:sz w:val="20"/>
          <w:szCs w:val="20"/>
        </w:rPr>
        <w:t>działalność gospodarczą</w:t>
      </w:r>
      <w:r w:rsidRPr="00FB7FBE">
        <w:rPr>
          <w:rFonts w:ascii="Times New Roman" w:hAnsi="Times New Roman"/>
          <w:sz w:val="20"/>
          <w:szCs w:val="20"/>
        </w:rPr>
        <w:t xml:space="preserve"> należy rozumieć oferowanie towarów i usług na rynku, przy czym pojęcie to dotyczy zarówno działalności produkcyjnej</w:t>
      </w:r>
      <w:r>
        <w:rPr>
          <w:rFonts w:ascii="Times New Roman" w:hAnsi="Times New Roman"/>
          <w:sz w:val="20"/>
          <w:szCs w:val="20"/>
        </w:rPr>
        <w:t>, jak i dystrybucyjnej</w:t>
      </w:r>
      <w:r w:rsidR="00966087">
        <w:rPr>
          <w:rFonts w:ascii="Times New Roman" w:hAnsi="Times New Roman"/>
          <w:sz w:val="20"/>
          <w:szCs w:val="20"/>
        </w:rPr>
        <w:t xml:space="preserve">                 </w:t>
      </w:r>
      <w:r w:rsidRPr="00FB7FBE">
        <w:rPr>
          <w:rFonts w:ascii="Times New Roman" w:hAnsi="Times New Roman"/>
          <w:sz w:val="20"/>
          <w:szCs w:val="20"/>
        </w:rPr>
        <w:t xml:space="preserve">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</w:t>
      </w:r>
      <w:r w:rsidRPr="00FA65FE">
        <w:rPr>
          <w:rFonts w:ascii="Times New Roman" w:hAnsi="Times New Roman"/>
        </w:rPr>
        <w:t>.</w:t>
      </w:r>
    </w:p>
    <w:p w14:paraId="631C90A2" w14:textId="59E56F6A" w:rsidR="00CA27CC" w:rsidRDefault="00CA27CC" w:rsidP="00646640">
      <w:pPr>
        <w:pStyle w:val="Akapitzlist4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F02A2C" w14:textId="535B0D40" w:rsidR="00CA27CC" w:rsidRPr="00CA27CC" w:rsidRDefault="00CA27CC" w:rsidP="00646640">
      <w:pPr>
        <w:pStyle w:val="Akapitzlist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A27CC">
        <w:rPr>
          <w:rFonts w:ascii="Times New Roman" w:hAnsi="Times New Roman"/>
          <w:sz w:val="20"/>
          <w:szCs w:val="20"/>
        </w:rPr>
        <w:t xml:space="preserve">** w myśl art. 2 ustawy z dnia 30 kwietnia 2004r. o postępowaniu w sprawach dotyczących pomocy publicznej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A27CC">
        <w:rPr>
          <w:rFonts w:ascii="Times New Roman" w:hAnsi="Times New Roman"/>
          <w:sz w:val="20"/>
          <w:szCs w:val="20"/>
        </w:rPr>
        <w:t xml:space="preserve">(Dz. U. z 2021 r. poz.743) </w:t>
      </w:r>
      <w:r w:rsidRPr="00CA27CC">
        <w:rPr>
          <w:rFonts w:ascii="Times New Roman" w:hAnsi="Times New Roman"/>
          <w:i/>
          <w:iCs/>
          <w:sz w:val="20"/>
          <w:szCs w:val="20"/>
        </w:rPr>
        <w:t>„</w:t>
      </w:r>
      <w:r w:rsidRPr="00CA27CC">
        <w:rPr>
          <w:rFonts w:ascii="Times New Roman" w:hAnsi="Times New Roman"/>
          <w:b/>
          <w:bCs/>
          <w:i/>
          <w:iCs/>
          <w:sz w:val="20"/>
          <w:szCs w:val="20"/>
        </w:rPr>
        <w:t>beneficjent pomocy</w:t>
      </w:r>
      <w:r w:rsidRPr="00CA27CC">
        <w:rPr>
          <w:rFonts w:ascii="Times New Roman" w:hAnsi="Times New Roman"/>
          <w:i/>
          <w:iCs/>
          <w:sz w:val="20"/>
          <w:szCs w:val="20"/>
        </w:rPr>
        <w:t xml:space="preserve"> należy przez to rozumieć podmiot prowadzący działalność gospodarczą w tym podmiot prowadzący działalność w zakresie rolnictwa i rybołówstwa,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A27CC">
        <w:rPr>
          <w:rFonts w:ascii="Times New Roman" w:hAnsi="Times New Roman"/>
          <w:i/>
          <w:iCs/>
          <w:sz w:val="20"/>
          <w:szCs w:val="20"/>
        </w:rPr>
        <w:t>bez względu na formę organizacyjno-prawną oraz sposób finansowania, który otrzymał pomoc publiczną”.</w:t>
      </w:r>
    </w:p>
    <w:p w14:paraId="2B7F536D" w14:textId="37FD2DEB" w:rsidR="00CE5D26" w:rsidRDefault="00CE5D26" w:rsidP="008106D5">
      <w:pPr>
        <w:ind w:left="360"/>
        <w:jc w:val="both"/>
      </w:pPr>
    </w:p>
    <w:p w14:paraId="0C5886E3" w14:textId="77777777" w:rsidR="00586AC6" w:rsidRDefault="00586AC6" w:rsidP="008106D5">
      <w:pPr>
        <w:ind w:left="360"/>
        <w:jc w:val="both"/>
      </w:pPr>
    </w:p>
    <w:p w14:paraId="5D0522F6" w14:textId="291B2FC7" w:rsidR="00CE5D26" w:rsidRDefault="00CE5D26" w:rsidP="008106D5">
      <w:pPr>
        <w:ind w:left="360"/>
        <w:jc w:val="both"/>
      </w:pPr>
    </w:p>
    <w:p w14:paraId="1304BB2A" w14:textId="77777777" w:rsidR="00CE5D26" w:rsidRPr="00CE5D26" w:rsidRDefault="00CE5D26" w:rsidP="008106D5">
      <w:pPr>
        <w:ind w:left="360"/>
        <w:jc w:val="both"/>
        <w:rPr>
          <w:bCs/>
        </w:rPr>
      </w:pPr>
    </w:p>
    <w:p w14:paraId="2DED3A43" w14:textId="44BF1BD7" w:rsidR="0060476E" w:rsidRPr="00550B00" w:rsidRDefault="0060476E" w:rsidP="0060476E">
      <w:pPr>
        <w:pStyle w:val="Akapitzlist"/>
        <w:ind w:left="0"/>
        <w:jc w:val="both"/>
        <w:rPr>
          <w:b/>
          <w:bCs/>
        </w:rPr>
      </w:pPr>
      <w:r w:rsidRPr="00550B00">
        <w:rPr>
          <w:b/>
          <w:bCs/>
        </w:rPr>
        <w:t xml:space="preserve">Oświadczam, że dane zawarte w niniejszym </w:t>
      </w:r>
      <w:r w:rsidR="00D23027">
        <w:rPr>
          <w:b/>
          <w:bCs/>
        </w:rPr>
        <w:t>oświadczeniu</w:t>
      </w:r>
      <w:r w:rsidRPr="00550B00">
        <w:rPr>
          <w:b/>
          <w:bCs/>
        </w:rPr>
        <w:t xml:space="preserve"> są zgodne z prawdą i jestem świadomy/świadoma odpowiedzialności prawno-karnej za składanie nieprawdy lub zatajenie prawdy.</w:t>
      </w:r>
    </w:p>
    <w:p w14:paraId="4E64DEF3" w14:textId="77777777" w:rsidR="00915678" w:rsidRPr="008106D5" w:rsidRDefault="00915678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7229F00E" w14:textId="77777777" w:rsidR="00586AC6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</w:t>
      </w:r>
    </w:p>
    <w:p w14:paraId="53E0AACD" w14:textId="77777777" w:rsidR="00586AC6" w:rsidRDefault="00586AC6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0EC9ED6B" w14:textId="4DEB386E" w:rsidR="00837FA2" w:rsidRPr="008106D5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                 </w:t>
      </w:r>
    </w:p>
    <w:p w14:paraId="23B78026" w14:textId="77777777" w:rsidR="00F45D16" w:rsidRPr="008106D5" w:rsidRDefault="00F45D16" w:rsidP="00D1101D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52DFE908" w14:textId="77777777" w:rsidR="0028365B" w:rsidRDefault="0028365B" w:rsidP="0028365B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72FBC60C" w14:textId="68549686" w:rsidR="0028365B" w:rsidRDefault="0028365B" w:rsidP="0028365B">
      <w:pPr>
        <w:pStyle w:val="Akapitzlist3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</w:r>
      <w:r w:rsidR="00FC5AB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………………………………………….…..…….   </w:t>
      </w:r>
    </w:p>
    <w:p w14:paraId="3AB726AE" w14:textId="77777777" w:rsidR="00FC5ABD" w:rsidRPr="003F20A3" w:rsidRDefault="0028365B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</w:t>
      </w:r>
      <w:r w:rsidR="00FC5ABD">
        <w:rPr>
          <w:rFonts w:eastAsia="Lucida Sans Unicode"/>
          <w:color w:val="000000"/>
          <w:kern w:val="1"/>
          <w:sz w:val="16"/>
          <w:szCs w:val="16"/>
          <w:lang w:eastAsia="ar-SA"/>
        </w:rPr>
        <w:t>(</w:t>
      </w:r>
      <w:r w:rsidR="00FC5ABD"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pieczątka i podpis pracodawcy lub</w:t>
      </w:r>
    </w:p>
    <w:p w14:paraId="1F53AEB0" w14:textId="77777777" w:rsidR="00FC5ABD" w:rsidRPr="003F20A3" w:rsidRDefault="00FC5ABD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osoby upoważnionej do reprezentowania pracodawcy,</w:t>
      </w:r>
    </w:p>
    <w:p w14:paraId="686168BB" w14:textId="77777777" w:rsidR="00FC5ABD" w:rsidRPr="003F20A3" w:rsidRDefault="00FC5ABD" w:rsidP="00FC5ABD">
      <w:pPr>
        <w:widowControl w:val="0"/>
        <w:suppressAutoHyphens/>
        <w:ind w:left="708"/>
        <w:jc w:val="right"/>
        <w:rPr>
          <w:sz w:val="16"/>
          <w:szCs w:val="16"/>
        </w:rPr>
      </w:pP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w przypadku braku imiennej pieczęci należy złożyć podpis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czytelny z imienia i nazwiska)</w:t>
      </w:r>
    </w:p>
    <w:p w14:paraId="36C6674C" w14:textId="7BFBC31E" w:rsidR="00915678" w:rsidRPr="008106D5" w:rsidRDefault="0028365B" w:rsidP="00FC5ABD">
      <w:pPr>
        <w:widowControl w:val="0"/>
        <w:suppressAutoHyphens/>
        <w:jc w:val="center"/>
        <w:rPr>
          <w:rFonts w:ascii="Garamond" w:hAnsi="Garamond" w:cstheme="minorHAnsi"/>
          <w:b/>
          <w:i/>
          <w:iCs/>
          <w:sz w:val="20"/>
          <w:szCs w:val="20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</w:t>
      </w:r>
    </w:p>
    <w:sectPr w:rsidR="00915678" w:rsidRPr="008106D5" w:rsidSect="00363386">
      <w:headerReference w:type="default" r:id="rId8"/>
      <w:headerReference w:type="first" r:id="rId9"/>
      <w:footnotePr>
        <w:numRestart w:val="eachPage"/>
      </w:footnotePr>
      <w:pgSz w:w="11907" w:h="16840"/>
      <w:pgMar w:top="0" w:right="1134" w:bottom="24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E2E" w14:textId="77777777" w:rsidR="00FB3E7E" w:rsidRDefault="00FB3E7E">
      <w:r>
        <w:separator/>
      </w:r>
    </w:p>
  </w:endnote>
  <w:endnote w:type="continuationSeparator" w:id="0">
    <w:p w14:paraId="58F7922E" w14:textId="77777777" w:rsidR="00FB3E7E" w:rsidRDefault="00F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48D" w14:textId="77777777" w:rsidR="00FB3E7E" w:rsidRDefault="00FB3E7E">
      <w:r>
        <w:separator/>
      </w:r>
    </w:p>
  </w:footnote>
  <w:footnote w:type="continuationSeparator" w:id="0">
    <w:p w14:paraId="2A123401" w14:textId="77777777" w:rsidR="00FB3E7E" w:rsidRDefault="00FB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F91" w14:textId="20FC2140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248" w14:textId="77777777" w:rsidR="00F3667C" w:rsidRPr="00DA4EF5" w:rsidRDefault="00F3667C" w:rsidP="00156D2F">
    <w:pPr>
      <w:jc w:val="right"/>
      <w:rPr>
        <w:b/>
      </w:rPr>
    </w:pPr>
  </w:p>
  <w:p w14:paraId="1221996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F544712"/>
    <w:multiLevelType w:val="hybridMultilevel"/>
    <w:tmpl w:val="2C9E2F88"/>
    <w:lvl w:ilvl="0" w:tplc="D90C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085"/>
    <w:multiLevelType w:val="hybridMultilevel"/>
    <w:tmpl w:val="9CB2D806"/>
    <w:lvl w:ilvl="0" w:tplc="13FE6D3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FCE7429"/>
    <w:multiLevelType w:val="hybridMultilevel"/>
    <w:tmpl w:val="F53A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43BC0270"/>
    <w:lvl w:ilvl="0" w:tplc="13FE6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66628">
    <w:abstractNumId w:val="12"/>
  </w:num>
  <w:num w:numId="2" w16cid:durableId="1323198876">
    <w:abstractNumId w:val="10"/>
  </w:num>
  <w:num w:numId="3" w16cid:durableId="843516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453510">
    <w:abstractNumId w:val="8"/>
  </w:num>
  <w:num w:numId="5" w16cid:durableId="307514169">
    <w:abstractNumId w:val="15"/>
  </w:num>
  <w:num w:numId="6" w16cid:durableId="1798834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1745389">
    <w:abstractNumId w:val="5"/>
  </w:num>
  <w:num w:numId="8" w16cid:durableId="1564950895">
    <w:abstractNumId w:val="11"/>
  </w:num>
  <w:num w:numId="9" w16cid:durableId="1845897082">
    <w:abstractNumId w:val="13"/>
  </w:num>
  <w:num w:numId="10" w16cid:durableId="1969315613">
    <w:abstractNumId w:val="4"/>
  </w:num>
  <w:num w:numId="11" w16cid:durableId="1349217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649734">
    <w:abstractNumId w:val="9"/>
  </w:num>
  <w:num w:numId="13" w16cid:durableId="8507288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1230"/>
    <w:rsid w:val="00016A68"/>
    <w:rsid w:val="00024289"/>
    <w:rsid w:val="000274FF"/>
    <w:rsid w:val="00027E33"/>
    <w:rsid w:val="00044BC9"/>
    <w:rsid w:val="00046EAA"/>
    <w:rsid w:val="00047CD4"/>
    <w:rsid w:val="00050156"/>
    <w:rsid w:val="00050F16"/>
    <w:rsid w:val="0005277F"/>
    <w:rsid w:val="0005606E"/>
    <w:rsid w:val="00056F81"/>
    <w:rsid w:val="000629D2"/>
    <w:rsid w:val="000632D7"/>
    <w:rsid w:val="00063742"/>
    <w:rsid w:val="0006398C"/>
    <w:rsid w:val="00066DD0"/>
    <w:rsid w:val="00067907"/>
    <w:rsid w:val="00072F95"/>
    <w:rsid w:val="000739CF"/>
    <w:rsid w:val="00074C1F"/>
    <w:rsid w:val="000754B1"/>
    <w:rsid w:val="00076E6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4F5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23AF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396F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0921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0305"/>
    <w:rsid w:val="00203045"/>
    <w:rsid w:val="00204402"/>
    <w:rsid w:val="0022399D"/>
    <w:rsid w:val="00261D69"/>
    <w:rsid w:val="0026420B"/>
    <w:rsid w:val="00266DC3"/>
    <w:rsid w:val="00267EE7"/>
    <w:rsid w:val="00275798"/>
    <w:rsid w:val="002767FE"/>
    <w:rsid w:val="0028365B"/>
    <w:rsid w:val="002845A5"/>
    <w:rsid w:val="0028561A"/>
    <w:rsid w:val="0029015E"/>
    <w:rsid w:val="00294DEE"/>
    <w:rsid w:val="002A029E"/>
    <w:rsid w:val="002A5829"/>
    <w:rsid w:val="002A5B79"/>
    <w:rsid w:val="002A7BBE"/>
    <w:rsid w:val="002B3DE1"/>
    <w:rsid w:val="002C0D56"/>
    <w:rsid w:val="002C1B89"/>
    <w:rsid w:val="002C3493"/>
    <w:rsid w:val="002D09B4"/>
    <w:rsid w:val="002D3EBA"/>
    <w:rsid w:val="002D7ABE"/>
    <w:rsid w:val="002E07FC"/>
    <w:rsid w:val="002F162C"/>
    <w:rsid w:val="002F1B88"/>
    <w:rsid w:val="002F79EB"/>
    <w:rsid w:val="003007AB"/>
    <w:rsid w:val="00302ABB"/>
    <w:rsid w:val="0030326D"/>
    <w:rsid w:val="003062B0"/>
    <w:rsid w:val="003234B0"/>
    <w:rsid w:val="00324388"/>
    <w:rsid w:val="00324E1E"/>
    <w:rsid w:val="00325154"/>
    <w:rsid w:val="00330380"/>
    <w:rsid w:val="00330D29"/>
    <w:rsid w:val="003324DD"/>
    <w:rsid w:val="0033279B"/>
    <w:rsid w:val="00334C33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386"/>
    <w:rsid w:val="00364432"/>
    <w:rsid w:val="00371334"/>
    <w:rsid w:val="00373345"/>
    <w:rsid w:val="00375843"/>
    <w:rsid w:val="00375B3C"/>
    <w:rsid w:val="0037697F"/>
    <w:rsid w:val="003816C8"/>
    <w:rsid w:val="00382E45"/>
    <w:rsid w:val="00384BE5"/>
    <w:rsid w:val="003869C5"/>
    <w:rsid w:val="00386A23"/>
    <w:rsid w:val="00386F24"/>
    <w:rsid w:val="003918E7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697"/>
    <w:rsid w:val="003E6ACB"/>
    <w:rsid w:val="003F4CCD"/>
    <w:rsid w:val="003F7866"/>
    <w:rsid w:val="00400191"/>
    <w:rsid w:val="004009EC"/>
    <w:rsid w:val="00407DCB"/>
    <w:rsid w:val="00410B6C"/>
    <w:rsid w:val="00414276"/>
    <w:rsid w:val="00421A72"/>
    <w:rsid w:val="00422438"/>
    <w:rsid w:val="004252A6"/>
    <w:rsid w:val="00425337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3001"/>
    <w:rsid w:val="004D0D83"/>
    <w:rsid w:val="004D42E8"/>
    <w:rsid w:val="004D56A2"/>
    <w:rsid w:val="004E0602"/>
    <w:rsid w:val="004E244E"/>
    <w:rsid w:val="004E338F"/>
    <w:rsid w:val="004E7792"/>
    <w:rsid w:val="004F370F"/>
    <w:rsid w:val="004F4AFD"/>
    <w:rsid w:val="00500419"/>
    <w:rsid w:val="00504971"/>
    <w:rsid w:val="005065BF"/>
    <w:rsid w:val="00521B41"/>
    <w:rsid w:val="00522B04"/>
    <w:rsid w:val="00531CED"/>
    <w:rsid w:val="00532251"/>
    <w:rsid w:val="00535AE1"/>
    <w:rsid w:val="0053750D"/>
    <w:rsid w:val="00542B65"/>
    <w:rsid w:val="00551625"/>
    <w:rsid w:val="00553409"/>
    <w:rsid w:val="005611AC"/>
    <w:rsid w:val="00561698"/>
    <w:rsid w:val="00563669"/>
    <w:rsid w:val="0057071C"/>
    <w:rsid w:val="005721FF"/>
    <w:rsid w:val="00575257"/>
    <w:rsid w:val="005824D6"/>
    <w:rsid w:val="00584E73"/>
    <w:rsid w:val="00586AC6"/>
    <w:rsid w:val="005964D6"/>
    <w:rsid w:val="005A1BFF"/>
    <w:rsid w:val="005A47F4"/>
    <w:rsid w:val="005A576F"/>
    <w:rsid w:val="005A6AAA"/>
    <w:rsid w:val="005B25F4"/>
    <w:rsid w:val="005B3CAA"/>
    <w:rsid w:val="005B4AFE"/>
    <w:rsid w:val="005B5C6C"/>
    <w:rsid w:val="005B7C28"/>
    <w:rsid w:val="005C02CA"/>
    <w:rsid w:val="005C0340"/>
    <w:rsid w:val="005C1505"/>
    <w:rsid w:val="005C3E8C"/>
    <w:rsid w:val="005C408D"/>
    <w:rsid w:val="005C44A7"/>
    <w:rsid w:val="005C661D"/>
    <w:rsid w:val="005D0BF3"/>
    <w:rsid w:val="005D1502"/>
    <w:rsid w:val="005D1AC5"/>
    <w:rsid w:val="005D1E88"/>
    <w:rsid w:val="005D3BD3"/>
    <w:rsid w:val="005D468E"/>
    <w:rsid w:val="005E3A4B"/>
    <w:rsid w:val="005E54D7"/>
    <w:rsid w:val="005E71C3"/>
    <w:rsid w:val="005F08DD"/>
    <w:rsid w:val="005F0BC1"/>
    <w:rsid w:val="005F269D"/>
    <w:rsid w:val="00600993"/>
    <w:rsid w:val="006014E0"/>
    <w:rsid w:val="0060476E"/>
    <w:rsid w:val="00606094"/>
    <w:rsid w:val="00606A88"/>
    <w:rsid w:val="006079BA"/>
    <w:rsid w:val="006148CF"/>
    <w:rsid w:val="006159E4"/>
    <w:rsid w:val="006330DB"/>
    <w:rsid w:val="00633618"/>
    <w:rsid w:val="00633A98"/>
    <w:rsid w:val="00633F4A"/>
    <w:rsid w:val="00642741"/>
    <w:rsid w:val="00644672"/>
    <w:rsid w:val="0064653D"/>
    <w:rsid w:val="00646640"/>
    <w:rsid w:val="00650CB0"/>
    <w:rsid w:val="00655765"/>
    <w:rsid w:val="006621DC"/>
    <w:rsid w:val="006669F6"/>
    <w:rsid w:val="00671FFB"/>
    <w:rsid w:val="006722DE"/>
    <w:rsid w:val="00672FBE"/>
    <w:rsid w:val="00680300"/>
    <w:rsid w:val="0068359F"/>
    <w:rsid w:val="00686FAB"/>
    <w:rsid w:val="006965D2"/>
    <w:rsid w:val="006A115A"/>
    <w:rsid w:val="006A2E5A"/>
    <w:rsid w:val="006A7265"/>
    <w:rsid w:val="006B0CE2"/>
    <w:rsid w:val="006B5EBA"/>
    <w:rsid w:val="006C5800"/>
    <w:rsid w:val="006C5B03"/>
    <w:rsid w:val="006C5D3F"/>
    <w:rsid w:val="006D3030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93B"/>
    <w:rsid w:val="006F4E38"/>
    <w:rsid w:val="006F5590"/>
    <w:rsid w:val="006F6ED8"/>
    <w:rsid w:val="007019D8"/>
    <w:rsid w:val="00710329"/>
    <w:rsid w:val="00710501"/>
    <w:rsid w:val="00715A11"/>
    <w:rsid w:val="0072609D"/>
    <w:rsid w:val="0073003C"/>
    <w:rsid w:val="0073021D"/>
    <w:rsid w:val="00731D31"/>
    <w:rsid w:val="00745514"/>
    <w:rsid w:val="007517F5"/>
    <w:rsid w:val="00753331"/>
    <w:rsid w:val="00760E23"/>
    <w:rsid w:val="00763D47"/>
    <w:rsid w:val="00764CA4"/>
    <w:rsid w:val="00772197"/>
    <w:rsid w:val="007818FF"/>
    <w:rsid w:val="0078195F"/>
    <w:rsid w:val="007824C4"/>
    <w:rsid w:val="00786781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7F7286"/>
    <w:rsid w:val="00801803"/>
    <w:rsid w:val="00802194"/>
    <w:rsid w:val="0080303C"/>
    <w:rsid w:val="00803444"/>
    <w:rsid w:val="00807766"/>
    <w:rsid w:val="00807C96"/>
    <w:rsid w:val="008106D5"/>
    <w:rsid w:val="00810F8E"/>
    <w:rsid w:val="00814285"/>
    <w:rsid w:val="00823008"/>
    <w:rsid w:val="00826015"/>
    <w:rsid w:val="00827135"/>
    <w:rsid w:val="008310CF"/>
    <w:rsid w:val="00831870"/>
    <w:rsid w:val="008329A1"/>
    <w:rsid w:val="008337B6"/>
    <w:rsid w:val="00837FA2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07CD"/>
    <w:rsid w:val="00871A50"/>
    <w:rsid w:val="00871A72"/>
    <w:rsid w:val="00872F49"/>
    <w:rsid w:val="008773B0"/>
    <w:rsid w:val="00883A8D"/>
    <w:rsid w:val="00886729"/>
    <w:rsid w:val="00886AE5"/>
    <w:rsid w:val="008875CB"/>
    <w:rsid w:val="008909EC"/>
    <w:rsid w:val="008A099B"/>
    <w:rsid w:val="008A2C06"/>
    <w:rsid w:val="008A35EC"/>
    <w:rsid w:val="008A4B9A"/>
    <w:rsid w:val="008A640C"/>
    <w:rsid w:val="008A657C"/>
    <w:rsid w:val="008B03B7"/>
    <w:rsid w:val="008B6674"/>
    <w:rsid w:val="008B7324"/>
    <w:rsid w:val="008B7ADA"/>
    <w:rsid w:val="008C1DBD"/>
    <w:rsid w:val="008D02FA"/>
    <w:rsid w:val="008E2A00"/>
    <w:rsid w:val="008E77E2"/>
    <w:rsid w:val="008E7F8E"/>
    <w:rsid w:val="008F1F33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4057"/>
    <w:rsid w:val="00945A13"/>
    <w:rsid w:val="00950008"/>
    <w:rsid w:val="00952709"/>
    <w:rsid w:val="00966087"/>
    <w:rsid w:val="0097071A"/>
    <w:rsid w:val="00974AF4"/>
    <w:rsid w:val="00975BB5"/>
    <w:rsid w:val="00977CFF"/>
    <w:rsid w:val="009904AC"/>
    <w:rsid w:val="009914F1"/>
    <w:rsid w:val="00994485"/>
    <w:rsid w:val="00997B57"/>
    <w:rsid w:val="009A0D20"/>
    <w:rsid w:val="009A1835"/>
    <w:rsid w:val="009A3899"/>
    <w:rsid w:val="009A62E5"/>
    <w:rsid w:val="009A7B16"/>
    <w:rsid w:val="009B25EF"/>
    <w:rsid w:val="009B7BEC"/>
    <w:rsid w:val="009C71D5"/>
    <w:rsid w:val="009D1E97"/>
    <w:rsid w:val="009D4E61"/>
    <w:rsid w:val="009E273E"/>
    <w:rsid w:val="009E58FF"/>
    <w:rsid w:val="009E7C17"/>
    <w:rsid w:val="00A00481"/>
    <w:rsid w:val="00A02810"/>
    <w:rsid w:val="00A04811"/>
    <w:rsid w:val="00A050E6"/>
    <w:rsid w:val="00A11854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05C"/>
    <w:rsid w:val="00A92AFE"/>
    <w:rsid w:val="00A9479C"/>
    <w:rsid w:val="00A95E0F"/>
    <w:rsid w:val="00A97CA4"/>
    <w:rsid w:val="00AA216C"/>
    <w:rsid w:val="00AA4E80"/>
    <w:rsid w:val="00AA549A"/>
    <w:rsid w:val="00AA7ED1"/>
    <w:rsid w:val="00AB3886"/>
    <w:rsid w:val="00AC370E"/>
    <w:rsid w:val="00AC5DEE"/>
    <w:rsid w:val="00AD2310"/>
    <w:rsid w:val="00AD2FB9"/>
    <w:rsid w:val="00AD32C4"/>
    <w:rsid w:val="00AD541D"/>
    <w:rsid w:val="00AD5449"/>
    <w:rsid w:val="00AD59AE"/>
    <w:rsid w:val="00AE1CF7"/>
    <w:rsid w:val="00AE2204"/>
    <w:rsid w:val="00AE4F4E"/>
    <w:rsid w:val="00AE5417"/>
    <w:rsid w:val="00AE6534"/>
    <w:rsid w:val="00AF085D"/>
    <w:rsid w:val="00AF1FD2"/>
    <w:rsid w:val="00AF21F4"/>
    <w:rsid w:val="00AF30FE"/>
    <w:rsid w:val="00B01881"/>
    <w:rsid w:val="00B01AC4"/>
    <w:rsid w:val="00B04DCD"/>
    <w:rsid w:val="00B05353"/>
    <w:rsid w:val="00B11C3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17FD"/>
    <w:rsid w:val="00B425AC"/>
    <w:rsid w:val="00B42FFE"/>
    <w:rsid w:val="00B45CA6"/>
    <w:rsid w:val="00B502B3"/>
    <w:rsid w:val="00B508CC"/>
    <w:rsid w:val="00B55D3F"/>
    <w:rsid w:val="00B56B98"/>
    <w:rsid w:val="00B572FA"/>
    <w:rsid w:val="00B5740B"/>
    <w:rsid w:val="00B60091"/>
    <w:rsid w:val="00B6036F"/>
    <w:rsid w:val="00B61632"/>
    <w:rsid w:val="00B62C69"/>
    <w:rsid w:val="00B81348"/>
    <w:rsid w:val="00B81500"/>
    <w:rsid w:val="00B81722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5B8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1565"/>
    <w:rsid w:val="00C56DFE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27CC"/>
    <w:rsid w:val="00CB33B6"/>
    <w:rsid w:val="00CB7DD0"/>
    <w:rsid w:val="00CC0950"/>
    <w:rsid w:val="00CC238D"/>
    <w:rsid w:val="00CC2B42"/>
    <w:rsid w:val="00CC2C4A"/>
    <w:rsid w:val="00CC4DE0"/>
    <w:rsid w:val="00CC7467"/>
    <w:rsid w:val="00CD222B"/>
    <w:rsid w:val="00CD30CA"/>
    <w:rsid w:val="00CD5B0B"/>
    <w:rsid w:val="00CE5D26"/>
    <w:rsid w:val="00CE61D8"/>
    <w:rsid w:val="00CF1CB4"/>
    <w:rsid w:val="00CF3D46"/>
    <w:rsid w:val="00CF462D"/>
    <w:rsid w:val="00D021BF"/>
    <w:rsid w:val="00D072B9"/>
    <w:rsid w:val="00D1101D"/>
    <w:rsid w:val="00D21D03"/>
    <w:rsid w:val="00D22EB0"/>
    <w:rsid w:val="00D23027"/>
    <w:rsid w:val="00D260F7"/>
    <w:rsid w:val="00D319F3"/>
    <w:rsid w:val="00D400B0"/>
    <w:rsid w:val="00D41338"/>
    <w:rsid w:val="00D42AFF"/>
    <w:rsid w:val="00D43795"/>
    <w:rsid w:val="00D47670"/>
    <w:rsid w:val="00D5460B"/>
    <w:rsid w:val="00D56588"/>
    <w:rsid w:val="00D60D3F"/>
    <w:rsid w:val="00D724C0"/>
    <w:rsid w:val="00D80684"/>
    <w:rsid w:val="00D814D8"/>
    <w:rsid w:val="00D837E4"/>
    <w:rsid w:val="00D87953"/>
    <w:rsid w:val="00D97A48"/>
    <w:rsid w:val="00DB277E"/>
    <w:rsid w:val="00DC58B1"/>
    <w:rsid w:val="00DD40D2"/>
    <w:rsid w:val="00DD6CF0"/>
    <w:rsid w:val="00DE31C5"/>
    <w:rsid w:val="00DE3687"/>
    <w:rsid w:val="00DE6634"/>
    <w:rsid w:val="00DE7198"/>
    <w:rsid w:val="00DF5F73"/>
    <w:rsid w:val="00DF63B9"/>
    <w:rsid w:val="00E10221"/>
    <w:rsid w:val="00E117F7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4A57"/>
    <w:rsid w:val="00E468BB"/>
    <w:rsid w:val="00E55375"/>
    <w:rsid w:val="00E569F5"/>
    <w:rsid w:val="00E57911"/>
    <w:rsid w:val="00E6100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0D36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D16"/>
    <w:rsid w:val="00F45EAD"/>
    <w:rsid w:val="00F555B1"/>
    <w:rsid w:val="00F5699B"/>
    <w:rsid w:val="00F56C7D"/>
    <w:rsid w:val="00F56E33"/>
    <w:rsid w:val="00F6656E"/>
    <w:rsid w:val="00F76F8B"/>
    <w:rsid w:val="00F81AD7"/>
    <w:rsid w:val="00F825B6"/>
    <w:rsid w:val="00F870E3"/>
    <w:rsid w:val="00F94B05"/>
    <w:rsid w:val="00F9616E"/>
    <w:rsid w:val="00FA30A1"/>
    <w:rsid w:val="00FA72D2"/>
    <w:rsid w:val="00FB3E7E"/>
    <w:rsid w:val="00FC0F42"/>
    <w:rsid w:val="00FC2620"/>
    <w:rsid w:val="00FC5ABD"/>
    <w:rsid w:val="00FD63C9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7649374"/>
  <w15:docId w15:val="{BDB3AF1F-8791-410B-94A1-BC4110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D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D03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283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646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BB1-53E2-46ED-A70B-340F6EE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user</cp:lastModifiedBy>
  <cp:revision>103</cp:revision>
  <cp:lastPrinted>2023-01-23T13:04:00Z</cp:lastPrinted>
  <dcterms:created xsi:type="dcterms:W3CDTF">2017-03-02T06:34:00Z</dcterms:created>
  <dcterms:modified xsi:type="dcterms:W3CDTF">2023-01-26T06:36:00Z</dcterms:modified>
</cp:coreProperties>
</file>