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023B" w14:textId="72F02677" w:rsidR="00915678" w:rsidRPr="001123AF" w:rsidRDefault="00DF63B9" w:rsidP="00DF63B9">
      <w:pPr>
        <w:pageBreakBefore/>
        <w:tabs>
          <w:tab w:val="center" w:pos="7371"/>
        </w:tabs>
        <w:spacing w:after="240"/>
        <w:jc w:val="right"/>
        <w:rPr>
          <w:rFonts w:ascii="Arial" w:hAnsi="Arial" w:cs="Arial"/>
          <w:b/>
          <w:bCs/>
          <w:sz w:val="16"/>
          <w:szCs w:val="16"/>
        </w:rPr>
      </w:pPr>
      <w:r w:rsidRPr="001123AF">
        <w:rPr>
          <w:b/>
          <w:bCs/>
          <w:sz w:val="20"/>
          <w:szCs w:val="20"/>
        </w:rPr>
        <w:t xml:space="preserve">Załącznik nr </w:t>
      </w:r>
      <w:r w:rsidR="002A404D">
        <w:rPr>
          <w:b/>
          <w:bCs/>
          <w:sz w:val="20"/>
          <w:szCs w:val="20"/>
        </w:rPr>
        <w:t>6</w:t>
      </w:r>
      <w:r w:rsidRPr="001123AF">
        <w:rPr>
          <w:b/>
          <w:bCs/>
          <w:sz w:val="20"/>
          <w:szCs w:val="20"/>
        </w:rPr>
        <w:t xml:space="preserve"> </w:t>
      </w:r>
      <w:r w:rsidR="006148CF" w:rsidRPr="001123AF">
        <w:rPr>
          <w:b/>
          <w:bCs/>
          <w:sz w:val="20"/>
          <w:szCs w:val="20"/>
        </w:rPr>
        <w:t xml:space="preserve">do wniosku </w:t>
      </w:r>
    </w:p>
    <w:p w14:paraId="21F757A8" w14:textId="0ED55930" w:rsidR="00915678" w:rsidRPr="005B25F4" w:rsidRDefault="00837FA2" w:rsidP="005B25F4">
      <w:pPr>
        <w:jc w:val="both"/>
        <w:rPr>
          <w:rFonts w:ascii="Garamond" w:hAnsi="Garamond"/>
          <w:b/>
          <w:bCs/>
          <w:u w:val="single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915678" w:rsidRPr="005B25F4">
        <w:rPr>
          <w:rFonts w:ascii="Garamond" w:hAnsi="Garamond"/>
          <w:b/>
          <w:bCs/>
          <w:u w:val="single"/>
        </w:rPr>
        <w:t>OŚWIADCZENI</w:t>
      </w:r>
      <w:r w:rsidR="006A7265" w:rsidRPr="005B25F4">
        <w:rPr>
          <w:rFonts w:ascii="Garamond" w:hAnsi="Garamond"/>
          <w:b/>
          <w:bCs/>
          <w:u w:val="single"/>
        </w:rPr>
        <w:t>E</w:t>
      </w:r>
      <w:r w:rsidR="00915678" w:rsidRPr="005B25F4">
        <w:rPr>
          <w:rFonts w:ascii="Garamond" w:hAnsi="Garamond"/>
          <w:b/>
          <w:bCs/>
          <w:u w:val="single"/>
        </w:rPr>
        <w:t xml:space="preserve"> WNIOSKODAWCY</w:t>
      </w:r>
      <w:r w:rsidR="002A7BBE" w:rsidRPr="005B25F4">
        <w:rPr>
          <w:rFonts w:ascii="Garamond" w:hAnsi="Garamond"/>
          <w:b/>
          <w:bCs/>
          <w:u w:val="single"/>
        </w:rPr>
        <w:t xml:space="preserve">                </w:t>
      </w:r>
    </w:p>
    <w:p w14:paraId="72D30AB0" w14:textId="77777777" w:rsidR="005B25F4" w:rsidRDefault="00BF75B8" w:rsidP="00266DC3">
      <w:pPr>
        <w:ind w:left="-567" w:right="-340"/>
        <w:rPr>
          <w:rFonts w:ascii="Garamond" w:hAnsi="Garamond"/>
          <w:b/>
          <w:i/>
          <w:sz w:val="22"/>
          <w:szCs w:val="22"/>
        </w:rPr>
      </w:pPr>
      <w:r w:rsidRPr="00D23027">
        <w:rPr>
          <w:rFonts w:ascii="Garamond" w:hAnsi="Garamond"/>
          <w:b/>
          <w:i/>
          <w:sz w:val="22"/>
          <w:szCs w:val="22"/>
        </w:rPr>
        <w:t xml:space="preserve">                 </w:t>
      </w:r>
    </w:p>
    <w:p w14:paraId="28EA98CE" w14:textId="49BB4A21" w:rsidR="00371334" w:rsidRPr="006A7265" w:rsidRDefault="005B25F4" w:rsidP="00266DC3">
      <w:pPr>
        <w:ind w:left="-567" w:right="-340"/>
        <w:rPr>
          <w:rFonts w:ascii="Garamond" w:hAnsi="Garamond"/>
          <w:b/>
          <w:i/>
          <w:sz w:val="22"/>
          <w:szCs w:val="22"/>
          <w:u w:val="single"/>
        </w:rPr>
      </w:pPr>
      <w:r>
        <w:rPr>
          <w:rFonts w:ascii="Garamond" w:hAnsi="Garamond"/>
          <w:b/>
          <w:i/>
          <w:sz w:val="22"/>
          <w:szCs w:val="22"/>
        </w:rPr>
        <w:t xml:space="preserve">          </w:t>
      </w:r>
      <w:r w:rsidR="00BF75B8" w:rsidRPr="00D23027">
        <w:rPr>
          <w:rFonts w:ascii="Garamond" w:hAnsi="Garamond"/>
          <w:b/>
          <w:i/>
          <w:sz w:val="22"/>
          <w:szCs w:val="22"/>
        </w:rPr>
        <w:t xml:space="preserve">    </w:t>
      </w:r>
      <w:r w:rsidR="00371334" w:rsidRPr="00D23027">
        <w:rPr>
          <w:rFonts w:ascii="Garamond" w:hAnsi="Garamond"/>
          <w:b/>
          <w:i/>
          <w:sz w:val="22"/>
          <w:szCs w:val="22"/>
        </w:rPr>
        <w:t>*</w:t>
      </w:r>
      <w:r w:rsidR="00371334" w:rsidRPr="006A7265">
        <w:rPr>
          <w:rFonts w:ascii="Garamond" w:hAnsi="Garamond"/>
          <w:b/>
          <w:i/>
          <w:sz w:val="22"/>
          <w:szCs w:val="22"/>
          <w:u w:val="single"/>
        </w:rPr>
        <w:t xml:space="preserve"> </w:t>
      </w:r>
      <w:r w:rsidR="00D23027">
        <w:rPr>
          <w:rFonts w:ascii="Garamond" w:hAnsi="Garamond"/>
          <w:b/>
          <w:i/>
          <w:sz w:val="22"/>
          <w:szCs w:val="22"/>
          <w:u w:val="single"/>
        </w:rPr>
        <w:t>WŁAŚCIWE  ZAZNACZYĆ</w:t>
      </w:r>
    </w:p>
    <w:p w14:paraId="4AF4E955" w14:textId="77777777" w:rsidR="00371334" w:rsidRPr="008106D5" w:rsidRDefault="00371334" w:rsidP="00266DC3">
      <w:pPr>
        <w:pStyle w:val="Domy"/>
        <w:ind w:left="-567" w:right="-340"/>
        <w:jc w:val="center"/>
        <w:rPr>
          <w:rFonts w:ascii="Garamond" w:hAnsi="Garamond"/>
          <w:b/>
          <w:bCs/>
          <w:sz w:val="20"/>
          <w:szCs w:val="20"/>
          <w:u w:val="single"/>
          <w:lang w:val="pl-PL"/>
        </w:rPr>
      </w:pPr>
    </w:p>
    <w:p w14:paraId="30A83B32" w14:textId="3F1B50F9" w:rsidR="00915678" w:rsidRPr="005611AC" w:rsidRDefault="00915678" w:rsidP="008106D5">
      <w:pPr>
        <w:pStyle w:val="Domy"/>
        <w:jc w:val="both"/>
        <w:rPr>
          <w:rFonts w:ascii="Garamond" w:hAnsi="Garamond" w:cstheme="minorHAnsi"/>
          <w:b/>
          <w:sz w:val="22"/>
          <w:szCs w:val="22"/>
          <w:u w:val="single"/>
          <w:lang w:val="pl-PL"/>
        </w:rPr>
      </w:pPr>
      <w:r w:rsidRPr="005611AC">
        <w:rPr>
          <w:rFonts w:ascii="Garamond" w:hAnsi="Garamond" w:cstheme="minorHAnsi"/>
          <w:b/>
          <w:sz w:val="22"/>
          <w:szCs w:val="22"/>
          <w:u w:val="single"/>
          <w:lang w:val="pl-PL"/>
        </w:rPr>
        <w:t>Oświadczam co następuje:</w:t>
      </w:r>
    </w:p>
    <w:p w14:paraId="40F3B46C" w14:textId="0C247B6C" w:rsidR="009914F1" w:rsidRPr="008106D5" w:rsidRDefault="009914F1" w:rsidP="00363386">
      <w:pPr>
        <w:pStyle w:val="NormalnyWeb1"/>
        <w:numPr>
          <w:ilvl w:val="0"/>
          <w:numId w:val="5"/>
        </w:numPr>
        <w:tabs>
          <w:tab w:val="left" w:pos="-284"/>
          <w:tab w:val="left" w:pos="284"/>
        </w:tabs>
        <w:spacing w:before="0" w:after="0"/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532251">
        <w:rPr>
          <w:rFonts w:ascii="Garamond" w:hAnsi="Garamond" w:cstheme="minorHAnsi"/>
          <w:b/>
          <w:bCs/>
          <w:sz w:val="20"/>
          <w:szCs w:val="20"/>
        </w:rPr>
        <w:t>Spełniam</w:t>
      </w:r>
      <w:r w:rsidRPr="008106D5">
        <w:rPr>
          <w:rFonts w:ascii="Garamond" w:hAnsi="Garamond" w:cstheme="minorHAnsi"/>
          <w:sz w:val="20"/>
          <w:szCs w:val="20"/>
        </w:rPr>
        <w:t xml:space="preserve"> warunki określone w rozporządzeniu Ministra Pracy i Polityki Społecznej z dnia 14 maja 2014r. </w:t>
      </w:r>
      <w:r w:rsidRPr="008106D5">
        <w:rPr>
          <w:rFonts w:ascii="Garamond" w:hAnsi="Garamond" w:cstheme="minorHAnsi"/>
          <w:iCs/>
          <w:sz w:val="20"/>
          <w:szCs w:val="20"/>
        </w:rPr>
        <w:t>w sprawie przyznawania środków z K</w:t>
      </w:r>
      <w:r w:rsidR="002F1B88" w:rsidRPr="008106D5">
        <w:rPr>
          <w:rFonts w:ascii="Garamond" w:hAnsi="Garamond" w:cstheme="minorHAnsi"/>
          <w:iCs/>
          <w:sz w:val="20"/>
          <w:szCs w:val="20"/>
        </w:rPr>
        <w:t xml:space="preserve">rajowego </w:t>
      </w:r>
      <w:r w:rsidRPr="008106D5">
        <w:rPr>
          <w:rFonts w:ascii="Garamond" w:hAnsi="Garamond" w:cstheme="minorHAnsi"/>
          <w:iCs/>
          <w:sz w:val="20"/>
          <w:szCs w:val="20"/>
        </w:rPr>
        <w:t>F</w:t>
      </w:r>
      <w:r w:rsidR="002F1B88" w:rsidRPr="008106D5">
        <w:rPr>
          <w:rFonts w:ascii="Garamond" w:hAnsi="Garamond" w:cstheme="minorHAnsi"/>
          <w:iCs/>
          <w:sz w:val="20"/>
          <w:szCs w:val="20"/>
        </w:rPr>
        <w:t xml:space="preserve">unduszu </w:t>
      </w:r>
      <w:r w:rsidRPr="008106D5">
        <w:rPr>
          <w:rFonts w:ascii="Garamond" w:hAnsi="Garamond" w:cstheme="minorHAnsi"/>
          <w:iCs/>
          <w:sz w:val="20"/>
          <w:szCs w:val="20"/>
        </w:rPr>
        <w:t>S</w:t>
      </w:r>
      <w:r w:rsidR="002F1B88" w:rsidRPr="008106D5">
        <w:rPr>
          <w:rFonts w:ascii="Garamond" w:hAnsi="Garamond" w:cstheme="minorHAnsi"/>
          <w:iCs/>
          <w:sz w:val="20"/>
          <w:szCs w:val="20"/>
        </w:rPr>
        <w:t>zkoleniowego</w:t>
      </w:r>
      <w:r w:rsidRPr="008106D5">
        <w:rPr>
          <w:rFonts w:ascii="Garamond" w:hAnsi="Garamond" w:cstheme="minorHAnsi"/>
          <w:sz w:val="20"/>
          <w:szCs w:val="20"/>
        </w:rPr>
        <w:t xml:space="preserve"> (</w:t>
      </w:r>
      <w:r w:rsidR="00C56DFE" w:rsidRPr="008106D5">
        <w:rPr>
          <w:rFonts w:ascii="Garamond" w:hAnsi="Garamond" w:cstheme="minorHAnsi"/>
          <w:sz w:val="20"/>
          <w:szCs w:val="20"/>
        </w:rPr>
        <w:t>t.</w:t>
      </w:r>
      <w:r w:rsidR="00AD32C4" w:rsidRPr="008106D5">
        <w:rPr>
          <w:rFonts w:ascii="Garamond" w:hAnsi="Garamond" w:cstheme="minorHAnsi"/>
          <w:sz w:val="20"/>
          <w:szCs w:val="20"/>
        </w:rPr>
        <w:t xml:space="preserve"> </w:t>
      </w:r>
      <w:r w:rsidR="00C56DFE" w:rsidRPr="008106D5">
        <w:rPr>
          <w:rFonts w:ascii="Garamond" w:hAnsi="Garamond" w:cstheme="minorHAnsi"/>
          <w:sz w:val="20"/>
          <w:szCs w:val="20"/>
        </w:rPr>
        <w:t>j.</w:t>
      </w:r>
      <w:r w:rsidR="00AD32C4"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t>Dz. U. z 201</w:t>
      </w:r>
      <w:r w:rsidR="00837FA2" w:rsidRPr="008106D5">
        <w:rPr>
          <w:rFonts w:ascii="Garamond" w:hAnsi="Garamond" w:cstheme="minorHAnsi"/>
          <w:sz w:val="20"/>
          <w:szCs w:val="20"/>
        </w:rPr>
        <w:t>8</w:t>
      </w:r>
      <w:r w:rsidRPr="008106D5">
        <w:rPr>
          <w:rFonts w:ascii="Garamond" w:hAnsi="Garamond" w:cstheme="minorHAnsi"/>
          <w:sz w:val="20"/>
          <w:szCs w:val="20"/>
        </w:rPr>
        <w:t xml:space="preserve">r., poz. </w:t>
      </w:r>
      <w:r w:rsidR="00837FA2" w:rsidRPr="008106D5">
        <w:rPr>
          <w:rFonts w:ascii="Garamond" w:hAnsi="Garamond" w:cstheme="minorHAnsi"/>
          <w:sz w:val="20"/>
          <w:szCs w:val="20"/>
        </w:rPr>
        <w:t>117</w:t>
      </w:r>
      <w:r w:rsidRPr="008106D5">
        <w:rPr>
          <w:rFonts w:ascii="Garamond" w:hAnsi="Garamond" w:cstheme="minorHAnsi"/>
          <w:sz w:val="20"/>
          <w:szCs w:val="20"/>
        </w:rPr>
        <w:t>).</w:t>
      </w:r>
    </w:p>
    <w:p w14:paraId="79AFF4C5" w14:textId="7E4EFEEE" w:rsidR="00E62718" w:rsidRPr="008106D5" w:rsidRDefault="00E62718" w:rsidP="00363386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>Jestem pracodawcą</w:t>
      </w:r>
      <w:r w:rsidRPr="008106D5">
        <w:rPr>
          <w:rFonts w:ascii="Garamond" w:hAnsi="Garamond" w:cstheme="minorHAnsi"/>
          <w:sz w:val="20"/>
          <w:szCs w:val="20"/>
        </w:rPr>
        <w:t xml:space="preserve"> w rozumieniu art.</w:t>
      </w:r>
      <w:r w:rsidR="00AE2204" w:rsidRPr="008106D5">
        <w:rPr>
          <w:rFonts w:ascii="Garamond" w:hAnsi="Garamond" w:cstheme="minorHAnsi"/>
          <w:sz w:val="20"/>
          <w:szCs w:val="20"/>
        </w:rPr>
        <w:t xml:space="preserve">2 ust.1 pkt 25 </w:t>
      </w:r>
      <w:r w:rsidR="00A9205C" w:rsidRPr="008106D5">
        <w:rPr>
          <w:rFonts w:ascii="Garamond" w:hAnsi="Garamond" w:cstheme="minorHAnsi"/>
          <w:sz w:val="20"/>
          <w:szCs w:val="20"/>
        </w:rPr>
        <w:t xml:space="preserve"> </w:t>
      </w:r>
      <w:r w:rsidR="00AE2204" w:rsidRPr="008106D5">
        <w:rPr>
          <w:rFonts w:ascii="Garamond" w:hAnsi="Garamond" w:cstheme="minorHAnsi"/>
          <w:sz w:val="20"/>
          <w:szCs w:val="20"/>
        </w:rPr>
        <w:t>ustawy</w:t>
      </w:r>
      <w:r w:rsidR="00A9205C" w:rsidRPr="008106D5">
        <w:rPr>
          <w:rStyle w:val="Pogrubienie"/>
          <w:rFonts w:ascii="Garamond" w:hAnsi="Garamond" w:cs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r w:rsidR="00B05353" w:rsidRPr="008106D5">
        <w:rPr>
          <w:rStyle w:val="Pogrubienie"/>
          <w:rFonts w:ascii="Garamond" w:hAnsi="Garamond" w:cstheme="minorHAnsi"/>
          <w:b w:val="0"/>
          <w:color w:val="auto"/>
          <w:sz w:val="20"/>
          <w:szCs w:val="20"/>
          <w:shd w:val="clear" w:color="auto" w:fill="FFFFFF"/>
        </w:rPr>
        <w:t xml:space="preserve">z dnia 20 kwietnia 2004 r. o promocji zatrudnienia </w:t>
      </w:r>
      <w:r w:rsidR="00386F24" w:rsidRPr="008106D5">
        <w:rPr>
          <w:rStyle w:val="Pogrubienie"/>
          <w:rFonts w:ascii="Garamond" w:hAnsi="Garamond" w:cstheme="minorHAnsi"/>
          <w:b w:val="0"/>
          <w:color w:val="auto"/>
          <w:sz w:val="20"/>
          <w:szCs w:val="20"/>
          <w:shd w:val="clear" w:color="auto" w:fill="FFFFFF"/>
        </w:rPr>
        <w:t xml:space="preserve">                               </w:t>
      </w:r>
      <w:r w:rsidR="00363386">
        <w:rPr>
          <w:rStyle w:val="Pogrubienie"/>
          <w:rFonts w:ascii="Garamond" w:hAnsi="Garamond" w:cstheme="minorHAnsi"/>
          <w:b w:val="0"/>
          <w:color w:val="auto"/>
          <w:sz w:val="20"/>
          <w:szCs w:val="20"/>
          <w:shd w:val="clear" w:color="auto" w:fill="FFFFFF"/>
        </w:rPr>
        <w:t xml:space="preserve">   </w:t>
      </w:r>
      <w:r w:rsidR="00B05353" w:rsidRPr="008106D5">
        <w:rPr>
          <w:rStyle w:val="Pogrubienie"/>
          <w:rFonts w:ascii="Garamond" w:hAnsi="Garamond" w:cstheme="minorHAnsi"/>
          <w:b w:val="0"/>
          <w:color w:val="auto"/>
          <w:sz w:val="20"/>
          <w:szCs w:val="20"/>
          <w:shd w:val="clear" w:color="auto" w:fill="FFFFFF"/>
        </w:rPr>
        <w:t>i instytucjach rynku pracy</w:t>
      </w:r>
      <w:r w:rsidR="00386F24" w:rsidRPr="008106D5">
        <w:rPr>
          <w:rStyle w:val="Pogrubienie"/>
          <w:rFonts w:ascii="Garamond" w:hAnsi="Garamond" w:cstheme="minorHAnsi"/>
          <w:b w:val="0"/>
          <w:color w:val="auto"/>
          <w:sz w:val="20"/>
          <w:szCs w:val="20"/>
          <w:shd w:val="clear" w:color="auto" w:fill="FFFFFF"/>
        </w:rPr>
        <w:t>.</w:t>
      </w:r>
      <w:r w:rsidR="00B05353" w:rsidRPr="008106D5">
        <w:rPr>
          <w:rStyle w:val="Pogrubienie"/>
          <w:rFonts w:ascii="Garamond" w:hAnsi="Garamond" w:cstheme="minorHAnsi"/>
          <w:b w:val="0"/>
          <w:color w:val="auto"/>
          <w:sz w:val="20"/>
          <w:szCs w:val="20"/>
          <w:shd w:val="clear" w:color="auto" w:fill="FFFFFF"/>
        </w:rPr>
        <w:t xml:space="preserve"> </w:t>
      </w:r>
      <w:r w:rsidRPr="008106D5">
        <w:rPr>
          <w:rFonts w:ascii="Garamond" w:hAnsi="Garamond" w:cstheme="minorHAnsi"/>
          <w:color w:val="auto"/>
          <w:sz w:val="20"/>
          <w:szCs w:val="20"/>
        </w:rPr>
        <w:t xml:space="preserve"> </w:t>
      </w:r>
    </w:p>
    <w:p w14:paraId="493A8A01" w14:textId="790D4A4F" w:rsidR="00AC5DEE" w:rsidRPr="008106D5" w:rsidRDefault="00AC5DEE" w:rsidP="00363386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t>Zatrudniam co najmniej jednego pracownika</w:t>
      </w:r>
      <w:r w:rsidR="003869C5" w:rsidRPr="008106D5">
        <w:rPr>
          <w:rFonts w:ascii="Garamond" w:hAnsi="Garamond" w:cstheme="minorHAnsi"/>
          <w:bCs/>
          <w:sz w:val="20"/>
          <w:szCs w:val="20"/>
        </w:rPr>
        <w:t xml:space="preserve"> (p</w:t>
      </w:r>
      <w:r w:rsidR="003869C5" w:rsidRPr="008106D5">
        <w:rPr>
          <w:rFonts w:ascii="Garamond" w:hAnsi="Garamond" w:cstheme="minorHAnsi"/>
          <w:sz w:val="20"/>
          <w:szCs w:val="20"/>
        </w:rPr>
        <w:t>racownikiem jest osoba zatrudniona na podstawie umowy o pracę, powołania, wyboru, mianowania lub spółdzielczej umowy o prac</w:t>
      </w:r>
      <w:r w:rsidR="00AE2204" w:rsidRPr="008106D5">
        <w:rPr>
          <w:rFonts w:ascii="Garamond" w:hAnsi="Garamond" w:cstheme="minorHAnsi"/>
          <w:sz w:val="20"/>
          <w:szCs w:val="20"/>
        </w:rPr>
        <w:t>ę, o której mowa w</w:t>
      </w:r>
      <w:r w:rsidR="003869C5" w:rsidRPr="008106D5">
        <w:rPr>
          <w:rFonts w:ascii="Garamond" w:hAnsi="Garamond" w:cstheme="minorHAnsi"/>
          <w:sz w:val="20"/>
          <w:szCs w:val="20"/>
        </w:rPr>
        <w:t xml:space="preserve">  art. 2</w:t>
      </w:r>
      <w:r w:rsidR="00AE2204" w:rsidRPr="008106D5">
        <w:rPr>
          <w:rFonts w:ascii="Garamond" w:hAnsi="Garamond" w:cstheme="minorHAnsi"/>
          <w:sz w:val="20"/>
          <w:szCs w:val="20"/>
        </w:rPr>
        <w:t xml:space="preserve"> ustawy z dnia 26 czerwca 1974 r.</w:t>
      </w:r>
      <w:r w:rsidR="003869C5" w:rsidRPr="008106D5">
        <w:rPr>
          <w:rFonts w:ascii="Garamond" w:hAnsi="Garamond" w:cstheme="minorHAnsi"/>
          <w:sz w:val="20"/>
          <w:szCs w:val="20"/>
        </w:rPr>
        <w:t xml:space="preserve"> kodeksu pracy).</w:t>
      </w:r>
      <w:r w:rsidRPr="008106D5">
        <w:rPr>
          <w:rFonts w:ascii="Garamond" w:hAnsi="Garamond" w:cstheme="minorHAnsi"/>
          <w:bCs/>
          <w:sz w:val="20"/>
          <w:szCs w:val="20"/>
        </w:rPr>
        <w:t xml:space="preserve"> </w:t>
      </w:r>
    </w:p>
    <w:p w14:paraId="46AB4AFB" w14:textId="78699485" w:rsidR="00551625" w:rsidRPr="008106D5" w:rsidRDefault="00551625" w:rsidP="00363386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>U</w:t>
      </w:r>
      <w:r w:rsidR="00F3667C" w:rsidRPr="008106D5">
        <w:rPr>
          <w:rFonts w:ascii="Garamond" w:hAnsi="Garamond" w:cstheme="minorHAnsi"/>
          <w:b/>
          <w:bCs/>
          <w:sz w:val="20"/>
          <w:szCs w:val="20"/>
        </w:rPr>
        <w:t>trzymam zatrudnienie pracownika/</w:t>
      </w:r>
      <w:r w:rsidR="00532251">
        <w:rPr>
          <w:rFonts w:ascii="Garamond" w:hAnsi="Garamond" w:cstheme="minorHAnsi"/>
          <w:b/>
          <w:bCs/>
          <w:sz w:val="20"/>
          <w:szCs w:val="20"/>
        </w:rPr>
        <w:t>pracowników</w:t>
      </w:r>
      <w:r w:rsidR="003F4CCD" w:rsidRPr="008106D5">
        <w:rPr>
          <w:rFonts w:ascii="Garamond" w:hAnsi="Garamond" w:cstheme="minorHAnsi"/>
          <w:sz w:val="20"/>
          <w:szCs w:val="20"/>
        </w:rPr>
        <w:t>,</w:t>
      </w:r>
      <w:r w:rsidR="00B81500" w:rsidRPr="008106D5">
        <w:rPr>
          <w:rFonts w:ascii="Garamond" w:hAnsi="Garamond" w:cstheme="minorHAnsi"/>
          <w:sz w:val="20"/>
          <w:szCs w:val="20"/>
        </w:rPr>
        <w:t xml:space="preserve"> </w:t>
      </w:r>
      <w:r w:rsidR="00F3667C" w:rsidRPr="008106D5">
        <w:rPr>
          <w:rFonts w:ascii="Garamond" w:hAnsi="Garamond" w:cstheme="minorHAnsi"/>
          <w:sz w:val="20"/>
          <w:szCs w:val="20"/>
        </w:rPr>
        <w:t>którego</w:t>
      </w:r>
      <w:r w:rsidR="00AE2204" w:rsidRPr="008106D5">
        <w:rPr>
          <w:rFonts w:ascii="Garamond" w:hAnsi="Garamond" w:cstheme="minorHAnsi"/>
          <w:sz w:val="20"/>
          <w:szCs w:val="20"/>
        </w:rPr>
        <w:t>/</w:t>
      </w:r>
      <w:r w:rsidR="00532251">
        <w:rPr>
          <w:rFonts w:ascii="Garamond" w:hAnsi="Garamond" w:cstheme="minorHAnsi"/>
          <w:sz w:val="20"/>
          <w:szCs w:val="20"/>
        </w:rPr>
        <w:t>których</w:t>
      </w:r>
      <w:r w:rsidR="00F3667C" w:rsidRPr="008106D5">
        <w:rPr>
          <w:rFonts w:ascii="Garamond" w:hAnsi="Garamond" w:cstheme="minorHAnsi"/>
          <w:sz w:val="20"/>
          <w:szCs w:val="20"/>
        </w:rPr>
        <w:t xml:space="preserve">  kieruję na kształcenie ustawiczne </w:t>
      </w:r>
      <w:r w:rsidR="00B81500" w:rsidRPr="008106D5">
        <w:rPr>
          <w:rFonts w:ascii="Garamond" w:hAnsi="Garamond" w:cstheme="minorHAnsi"/>
          <w:sz w:val="20"/>
          <w:szCs w:val="20"/>
        </w:rPr>
        <w:t xml:space="preserve">finansowane </w:t>
      </w:r>
      <w:r w:rsidR="00E62718" w:rsidRPr="008106D5">
        <w:rPr>
          <w:rFonts w:ascii="Garamond" w:hAnsi="Garamond" w:cstheme="minorHAnsi"/>
          <w:sz w:val="20"/>
          <w:szCs w:val="20"/>
        </w:rPr>
        <w:t>ze środków KF</w:t>
      </w:r>
      <w:r w:rsidR="00B81500" w:rsidRPr="008106D5">
        <w:rPr>
          <w:rFonts w:ascii="Garamond" w:hAnsi="Garamond" w:cstheme="minorHAnsi"/>
          <w:sz w:val="20"/>
          <w:szCs w:val="20"/>
        </w:rPr>
        <w:t xml:space="preserve">S, </w:t>
      </w:r>
      <w:r w:rsidR="006F5590" w:rsidRPr="008106D5">
        <w:rPr>
          <w:rFonts w:ascii="Garamond" w:hAnsi="Garamond" w:cstheme="minorHAnsi"/>
          <w:sz w:val="20"/>
          <w:szCs w:val="20"/>
        </w:rPr>
        <w:t xml:space="preserve"> </w:t>
      </w:r>
      <w:r w:rsidR="00E62718" w:rsidRPr="008106D5">
        <w:rPr>
          <w:rFonts w:ascii="Garamond" w:hAnsi="Garamond" w:cstheme="minorHAnsi"/>
          <w:sz w:val="20"/>
          <w:szCs w:val="20"/>
        </w:rPr>
        <w:t xml:space="preserve">przez </w:t>
      </w:r>
      <w:r w:rsidR="00B5740B" w:rsidRPr="008106D5">
        <w:rPr>
          <w:rFonts w:ascii="Garamond" w:hAnsi="Garamond" w:cstheme="minorHAnsi"/>
          <w:sz w:val="20"/>
          <w:szCs w:val="20"/>
        </w:rPr>
        <w:t>cały</w:t>
      </w:r>
      <w:r w:rsidR="00E62718" w:rsidRPr="008106D5">
        <w:rPr>
          <w:rFonts w:ascii="Garamond" w:hAnsi="Garamond" w:cstheme="minorHAnsi"/>
          <w:sz w:val="20"/>
          <w:szCs w:val="20"/>
        </w:rPr>
        <w:t xml:space="preserve"> okres realizacji kształcenia ustawicznego.</w:t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</w:p>
    <w:p w14:paraId="26F98E62" w14:textId="5334D98E" w:rsidR="00200305" w:rsidRPr="008106D5" w:rsidRDefault="00200305" w:rsidP="00363386">
      <w:pPr>
        <w:pStyle w:val="Akapitzlist"/>
        <w:numPr>
          <w:ilvl w:val="0"/>
          <w:numId w:val="5"/>
        </w:numPr>
        <w:ind w:left="284" w:hanging="284"/>
        <w:jc w:val="both"/>
        <w:rPr>
          <w:rFonts w:ascii="Garamond" w:hAnsi="Garamond" w:cstheme="minorHAnsi"/>
          <w:bCs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t xml:space="preserve">Przyjmuję do wiadomości, że </w:t>
      </w:r>
      <w:r w:rsidRPr="008106D5">
        <w:rPr>
          <w:rFonts w:ascii="Garamond" w:hAnsi="Garamond" w:cstheme="minorHAnsi"/>
          <w:b/>
          <w:i/>
          <w:sz w:val="20"/>
          <w:szCs w:val="20"/>
        </w:rPr>
        <w:t xml:space="preserve">Wniosek </w:t>
      </w:r>
      <w:r w:rsidR="00532251">
        <w:rPr>
          <w:rFonts w:ascii="Garamond" w:hAnsi="Garamond" w:cstheme="minorHAnsi"/>
          <w:b/>
          <w:i/>
          <w:sz w:val="20"/>
          <w:szCs w:val="20"/>
        </w:rPr>
        <w:t>pozostawia się</w:t>
      </w:r>
      <w:r w:rsidRPr="008106D5">
        <w:rPr>
          <w:rFonts w:ascii="Garamond" w:hAnsi="Garamond" w:cstheme="minorHAnsi"/>
          <w:b/>
          <w:i/>
          <w:sz w:val="20"/>
          <w:szCs w:val="20"/>
        </w:rPr>
        <w:t xml:space="preserve"> bez rozpatrzenia</w:t>
      </w:r>
      <w:r w:rsidR="00532251">
        <w:rPr>
          <w:rFonts w:ascii="Garamond" w:hAnsi="Garamond" w:cstheme="minorHAnsi"/>
          <w:b/>
          <w:i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sz w:val="20"/>
          <w:szCs w:val="20"/>
        </w:rPr>
        <w:t>, w przypadku</w:t>
      </w:r>
      <w:r w:rsidRPr="008106D5">
        <w:rPr>
          <w:rFonts w:ascii="Garamond" w:hAnsi="Garamond" w:cstheme="minorHAnsi"/>
          <w:bCs/>
          <w:sz w:val="20"/>
          <w:szCs w:val="20"/>
        </w:rPr>
        <w:t>:</w:t>
      </w:r>
    </w:p>
    <w:p w14:paraId="4DF89D64" w14:textId="77777777" w:rsidR="00551625" w:rsidRPr="008106D5" w:rsidRDefault="00551625" w:rsidP="00363386">
      <w:pPr>
        <w:ind w:left="142" w:firstLine="142"/>
        <w:jc w:val="both"/>
        <w:rPr>
          <w:rFonts w:ascii="Garamond" w:hAnsi="Garamond" w:cstheme="minorHAnsi"/>
          <w:bCs/>
          <w:sz w:val="20"/>
          <w:szCs w:val="20"/>
        </w:rPr>
      </w:pPr>
      <w:r w:rsidRPr="008106D5">
        <w:rPr>
          <w:rFonts w:ascii="Garamond" w:hAnsi="Garamond" w:cstheme="minorHAnsi"/>
          <w:bCs/>
          <w:sz w:val="20"/>
          <w:szCs w:val="20"/>
        </w:rPr>
        <w:t>- niepoprawienia wniosku we wskazanym terminie   lub</w:t>
      </w:r>
    </w:p>
    <w:p w14:paraId="55BAF173" w14:textId="3FB3A654" w:rsidR="00551625" w:rsidRPr="008106D5" w:rsidRDefault="00551625" w:rsidP="00363386">
      <w:pPr>
        <w:ind w:left="284"/>
        <w:jc w:val="both"/>
        <w:rPr>
          <w:rFonts w:ascii="Garamond" w:hAnsi="Garamond" w:cstheme="minorHAnsi"/>
          <w:bCs/>
          <w:sz w:val="20"/>
          <w:szCs w:val="20"/>
        </w:rPr>
      </w:pPr>
      <w:r w:rsidRPr="008106D5">
        <w:rPr>
          <w:rFonts w:ascii="Garamond" w:hAnsi="Garamond" w:cstheme="minorHAnsi"/>
          <w:bCs/>
          <w:sz w:val="20"/>
          <w:szCs w:val="20"/>
        </w:rPr>
        <w:t xml:space="preserve">- niedołączenia załączników wymaganych zgodnie z § 5 ust. 2 rozporządzenia Ministra Pracy i Polityki Społecznej z dnia </w:t>
      </w:r>
      <w:r w:rsidR="00363386">
        <w:rPr>
          <w:rFonts w:ascii="Garamond" w:hAnsi="Garamond" w:cstheme="minorHAnsi"/>
          <w:bCs/>
          <w:sz w:val="20"/>
          <w:szCs w:val="20"/>
        </w:rPr>
        <w:t xml:space="preserve">  </w:t>
      </w:r>
      <w:r w:rsidRPr="008106D5">
        <w:rPr>
          <w:rFonts w:ascii="Garamond" w:hAnsi="Garamond" w:cstheme="minorHAnsi"/>
          <w:bCs/>
          <w:sz w:val="20"/>
          <w:szCs w:val="20"/>
        </w:rPr>
        <w:t>14 maja 2014r. w sprawie przyznawania środków z Krajowego Funduszu Szkoleniowego (t.j. Dz.U. z 2018r. poz.117)</w:t>
      </w:r>
    </w:p>
    <w:p w14:paraId="45843271" w14:textId="0754FD40" w:rsidR="00F56E33" w:rsidRPr="008106D5" w:rsidRDefault="00F56E33" w:rsidP="00363386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>Pracodawca</w:t>
      </w:r>
      <w:r w:rsidR="002C1B89" w:rsidRPr="008106D5">
        <w:rPr>
          <w:rFonts w:ascii="Garamond" w:hAnsi="Garamond" w:cstheme="minorHAnsi"/>
          <w:b/>
          <w:bCs/>
          <w:sz w:val="20"/>
          <w:szCs w:val="20"/>
        </w:rPr>
        <w:t>/</w:t>
      </w:r>
      <w:r w:rsidRPr="008106D5">
        <w:rPr>
          <w:rFonts w:ascii="Garamond" w:hAnsi="Garamond" w:cstheme="minorHAnsi"/>
          <w:b/>
          <w:bCs/>
          <w:sz w:val="20"/>
          <w:szCs w:val="20"/>
        </w:rPr>
        <w:t>pracownicy wskazani do niniejszego wniosku nie przebywają na urlopach macierzyńskich, ojcowskich, rodzicielskich, wychowawczych i bezpłatnych</w:t>
      </w:r>
      <w:r w:rsidR="002C1B89" w:rsidRPr="008106D5">
        <w:rPr>
          <w:rFonts w:ascii="Garamond" w:hAnsi="Garamond" w:cstheme="minorHAnsi"/>
          <w:b/>
          <w:bCs/>
          <w:sz w:val="20"/>
          <w:szCs w:val="20"/>
        </w:rPr>
        <w:t xml:space="preserve">. </w:t>
      </w:r>
    </w:p>
    <w:p w14:paraId="404ED915" w14:textId="530DAA41" w:rsidR="00C51565" w:rsidRPr="008106D5" w:rsidRDefault="00D23027" w:rsidP="008106D5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rPr>
          <w:rFonts w:ascii="Garamond" w:hAnsi="Garamond" w:cstheme="minorHAnsi"/>
          <w:b/>
          <w:bCs/>
          <w:sz w:val="20"/>
          <w:szCs w:val="20"/>
        </w:rPr>
      </w:pPr>
      <w:bookmarkStart w:id="0" w:name="_Hlk61509294"/>
      <w:r w:rsidRPr="00D23027">
        <w:rPr>
          <w:rFonts w:ascii="Garamond" w:hAnsi="Garamond" w:cstheme="minorHAnsi"/>
          <w:b/>
          <w:bCs/>
          <w:sz w:val="20"/>
          <w:szCs w:val="20"/>
        </w:rPr>
        <w:t>*</w:t>
      </w:r>
      <w:r w:rsidR="002F1B88" w:rsidRPr="008106D5">
        <w:rPr>
          <w:rFonts w:ascii="Garamond" w:hAnsi="Garamond" w:cstheme="minorHAnsi"/>
          <w:sz w:val="20"/>
          <w:szCs w:val="20"/>
        </w:rPr>
        <w:t xml:space="preserve"> </w:t>
      </w:r>
      <w:bookmarkEnd w:id="0"/>
      <w:r>
        <w:rPr>
          <w:rFonts w:ascii="Garamond" w:hAnsi="Garamond" w:cstheme="minorHAnsi"/>
          <w:sz w:val="20"/>
          <w:szCs w:val="20"/>
        </w:rPr>
        <w:t xml:space="preserve"> </w:t>
      </w:r>
      <w:r w:rsidR="00532251"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="00B05353" w:rsidRPr="008106D5">
        <w:rPr>
          <w:rFonts w:ascii="Garamond" w:hAnsi="Garamond" w:cstheme="minorHAnsi"/>
          <w:sz w:val="20"/>
          <w:szCs w:val="20"/>
        </w:rPr>
        <w:t xml:space="preserve"> </w:t>
      </w:r>
      <w:r w:rsidR="00584E73">
        <w:rPr>
          <w:rFonts w:ascii="Garamond" w:hAnsi="Garamond" w:cstheme="minorHAnsi"/>
          <w:sz w:val="20"/>
          <w:szCs w:val="20"/>
        </w:rPr>
        <w:t xml:space="preserve"> </w:t>
      </w:r>
      <w:r w:rsidR="00E62718" w:rsidRPr="008106D5">
        <w:rPr>
          <w:rFonts w:ascii="Garamond" w:hAnsi="Garamond" w:cstheme="minorHAnsi"/>
          <w:b/>
          <w:sz w:val="20"/>
          <w:szCs w:val="20"/>
        </w:rPr>
        <w:t>J</w:t>
      </w:r>
      <w:r w:rsidR="002F1B88" w:rsidRPr="008106D5">
        <w:rPr>
          <w:rFonts w:ascii="Garamond" w:hAnsi="Garamond" w:cstheme="minorHAnsi"/>
          <w:b/>
          <w:sz w:val="20"/>
          <w:szCs w:val="20"/>
        </w:rPr>
        <w:t>ESTEM</w:t>
      </w:r>
      <w:r w:rsidR="00C51565" w:rsidRPr="008106D5">
        <w:rPr>
          <w:rFonts w:ascii="Garamond" w:hAnsi="Garamond" w:cstheme="minorHAnsi"/>
          <w:b/>
          <w:sz w:val="20"/>
          <w:szCs w:val="20"/>
        </w:rPr>
        <w:t xml:space="preserve">  </w:t>
      </w:r>
      <w:r w:rsidR="00E62718"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="00B05353" w:rsidRPr="008106D5">
        <w:rPr>
          <w:rFonts w:ascii="Garamond" w:hAnsi="Garamond" w:cstheme="minorHAnsi"/>
          <w:b/>
          <w:sz w:val="20"/>
          <w:szCs w:val="20"/>
        </w:rPr>
        <w:t xml:space="preserve">  </w:t>
      </w:r>
      <w:r w:rsidR="008B6674"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bookmarkStart w:id="1" w:name="_Hlk125029998"/>
      <w:r w:rsidR="00532251">
        <w:rPr>
          <w:rFonts w:ascii="Garamond" w:hAnsi="Garamond" w:cstheme="minorHAnsi"/>
          <w:b/>
          <w:sz w:val="20"/>
          <w:szCs w:val="20"/>
        </w:rPr>
        <w:t xml:space="preserve">          </w:t>
      </w:r>
      <w:r w:rsidR="00B05353" w:rsidRPr="008106D5">
        <w:rPr>
          <w:rFonts w:ascii="Garamond" w:hAnsi="Garamond" w:cstheme="minorHAnsi"/>
          <w:sz w:val="20"/>
          <w:szCs w:val="20"/>
        </w:rPr>
        <w:sym w:font="Wingdings 2" w:char="F030"/>
      </w:r>
      <w:bookmarkEnd w:id="1"/>
      <w:r w:rsidR="00B05353" w:rsidRPr="008106D5">
        <w:rPr>
          <w:rFonts w:ascii="Garamond" w:hAnsi="Garamond" w:cstheme="minorHAnsi"/>
          <w:sz w:val="20"/>
          <w:szCs w:val="20"/>
        </w:rPr>
        <w:t xml:space="preserve"> </w:t>
      </w:r>
      <w:r w:rsidR="00584E73">
        <w:rPr>
          <w:rFonts w:ascii="Garamond" w:hAnsi="Garamond" w:cstheme="minorHAnsi"/>
          <w:sz w:val="20"/>
          <w:szCs w:val="20"/>
        </w:rPr>
        <w:t xml:space="preserve"> </w:t>
      </w:r>
      <w:r w:rsidR="002F1B88" w:rsidRPr="008106D5">
        <w:rPr>
          <w:rFonts w:ascii="Garamond" w:hAnsi="Garamond" w:cstheme="minorHAnsi"/>
          <w:b/>
          <w:sz w:val="20"/>
          <w:szCs w:val="20"/>
        </w:rPr>
        <w:t>NIE JESTEM</w:t>
      </w:r>
      <w:r w:rsidR="00371334"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="00F870E3" w:rsidRPr="008106D5">
        <w:rPr>
          <w:rFonts w:ascii="Garamond" w:hAnsi="Garamond" w:cstheme="minorHAnsi"/>
          <w:b/>
          <w:sz w:val="20"/>
          <w:szCs w:val="20"/>
        </w:rPr>
        <w:t xml:space="preserve">  </w:t>
      </w:r>
      <w:r w:rsidR="00C51565" w:rsidRPr="008106D5">
        <w:rPr>
          <w:rFonts w:ascii="Garamond" w:hAnsi="Garamond" w:cstheme="minorHAnsi"/>
          <w:b/>
          <w:bCs/>
          <w:sz w:val="20"/>
          <w:szCs w:val="20"/>
        </w:rPr>
        <w:t>mikroprzedsiębiorc</w:t>
      </w:r>
      <w:r w:rsidR="002F1B88" w:rsidRPr="008106D5">
        <w:rPr>
          <w:rFonts w:ascii="Garamond" w:hAnsi="Garamond" w:cstheme="minorHAnsi"/>
          <w:b/>
          <w:bCs/>
          <w:sz w:val="20"/>
          <w:szCs w:val="20"/>
        </w:rPr>
        <w:t xml:space="preserve">ą </w:t>
      </w:r>
    </w:p>
    <w:p w14:paraId="5AA74C63" w14:textId="0853C357" w:rsidR="00266DC3" w:rsidRPr="008106D5" w:rsidRDefault="00D23027" w:rsidP="00375843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rPr>
          <w:rFonts w:ascii="Garamond" w:hAnsi="Garamond" w:cstheme="minorHAnsi"/>
          <w:b/>
          <w:bCs/>
          <w:sz w:val="20"/>
          <w:szCs w:val="20"/>
        </w:rPr>
      </w:pPr>
      <w:r w:rsidRPr="00D23027">
        <w:rPr>
          <w:rFonts w:ascii="Garamond" w:hAnsi="Garamond" w:cstheme="minorHAnsi"/>
          <w:b/>
          <w:bCs/>
          <w:sz w:val="20"/>
          <w:szCs w:val="20"/>
        </w:rPr>
        <w:t>*</w:t>
      </w:r>
      <w:r>
        <w:rPr>
          <w:rFonts w:ascii="Garamond" w:hAnsi="Garamond" w:cstheme="minorHAnsi"/>
          <w:sz w:val="20"/>
          <w:szCs w:val="20"/>
        </w:rPr>
        <w:t xml:space="preserve"> </w:t>
      </w:r>
      <w:r w:rsidR="00532251">
        <w:rPr>
          <w:rFonts w:ascii="Garamond" w:hAnsi="Garamond" w:cstheme="minorHAnsi"/>
          <w:sz w:val="20"/>
          <w:szCs w:val="20"/>
        </w:rPr>
        <w:t xml:space="preserve"> </w:t>
      </w:r>
      <w:r w:rsidR="00266DC3"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="00266DC3" w:rsidRPr="008106D5">
        <w:rPr>
          <w:rFonts w:ascii="Garamond" w:hAnsi="Garamond" w:cstheme="minorHAnsi"/>
          <w:sz w:val="20"/>
          <w:szCs w:val="20"/>
        </w:rPr>
        <w:t xml:space="preserve"> </w:t>
      </w:r>
      <w:r w:rsidR="00584E73">
        <w:rPr>
          <w:rFonts w:ascii="Garamond" w:hAnsi="Garamond" w:cstheme="minorHAnsi"/>
          <w:sz w:val="20"/>
          <w:szCs w:val="20"/>
        </w:rPr>
        <w:t xml:space="preserve"> </w:t>
      </w:r>
      <w:r w:rsidR="00266DC3" w:rsidRPr="008106D5">
        <w:rPr>
          <w:rFonts w:ascii="Garamond" w:hAnsi="Garamond" w:cstheme="minorHAnsi"/>
          <w:b/>
          <w:sz w:val="20"/>
          <w:szCs w:val="20"/>
        </w:rPr>
        <w:t xml:space="preserve">UBIEGAM SIĘ   </w:t>
      </w:r>
      <w:r w:rsidR="00532251">
        <w:rPr>
          <w:rFonts w:ascii="Garamond" w:hAnsi="Garamond" w:cstheme="minorHAnsi"/>
          <w:b/>
          <w:sz w:val="20"/>
          <w:szCs w:val="20"/>
        </w:rPr>
        <w:t xml:space="preserve"> </w:t>
      </w:r>
      <w:r w:rsid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="00532251"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="00266DC3" w:rsidRPr="008106D5">
        <w:rPr>
          <w:rFonts w:ascii="Garamond" w:hAnsi="Garamond" w:cstheme="minorHAnsi"/>
          <w:sz w:val="20"/>
          <w:szCs w:val="20"/>
        </w:rPr>
        <w:t xml:space="preserve"> </w:t>
      </w:r>
      <w:r w:rsidR="00584E73">
        <w:rPr>
          <w:rFonts w:ascii="Garamond" w:hAnsi="Garamond" w:cstheme="minorHAnsi"/>
          <w:sz w:val="20"/>
          <w:szCs w:val="20"/>
        </w:rPr>
        <w:t xml:space="preserve"> </w:t>
      </w:r>
      <w:r w:rsidR="00266DC3" w:rsidRPr="008106D5">
        <w:rPr>
          <w:rFonts w:ascii="Garamond" w:hAnsi="Garamond" w:cstheme="minorHAnsi"/>
          <w:b/>
          <w:sz w:val="20"/>
          <w:szCs w:val="20"/>
        </w:rPr>
        <w:t xml:space="preserve">NIE UBIEGAM SIĘ  </w:t>
      </w:r>
      <w:r w:rsidR="00266DC3" w:rsidRPr="008106D5">
        <w:rPr>
          <w:rFonts w:ascii="Garamond" w:hAnsi="Garamond" w:cstheme="minorHAnsi"/>
          <w:sz w:val="20"/>
          <w:szCs w:val="20"/>
        </w:rPr>
        <w:t xml:space="preserve">w innym powiatowym urzędzie pracy o środki KFS  na kształcenie ustawiczne </w:t>
      </w:r>
      <w:r w:rsidR="00266DC3" w:rsidRPr="006A7265">
        <w:rPr>
          <w:rFonts w:ascii="Garamond" w:hAnsi="Garamond" w:cstheme="minorHAnsi"/>
          <w:b/>
          <w:bCs/>
          <w:sz w:val="20"/>
          <w:szCs w:val="20"/>
        </w:rPr>
        <w:t xml:space="preserve">osób wymienionych we wniosku o przyznanie środków z KFS w </w:t>
      </w:r>
      <w:r w:rsidR="00386F24" w:rsidRPr="006A7265">
        <w:rPr>
          <w:rFonts w:ascii="Garamond" w:hAnsi="Garamond" w:cstheme="minorHAnsi"/>
          <w:b/>
          <w:bCs/>
          <w:sz w:val="20"/>
          <w:szCs w:val="20"/>
        </w:rPr>
        <w:t>danym roku</w:t>
      </w:r>
      <w:r w:rsidR="005611AC">
        <w:rPr>
          <w:rFonts w:ascii="Garamond" w:hAnsi="Garamond" w:cstheme="minorHAnsi"/>
          <w:b/>
          <w:bCs/>
          <w:sz w:val="20"/>
          <w:szCs w:val="20"/>
        </w:rPr>
        <w:t xml:space="preserve"> ze względu na siedzibę pracodawcy lub miejsce prowadzenia działalności gospodarczej. Jeżeli są należy wskazać do jakiego urzędu pracy oraz wysokość wnioskowanego wsparcia.</w:t>
      </w:r>
      <w:r w:rsidR="00266DC3" w:rsidRPr="008106D5">
        <w:rPr>
          <w:rFonts w:ascii="Garamond" w:hAnsi="Garamond" w:cstheme="minorHAnsi"/>
          <w:sz w:val="20"/>
          <w:szCs w:val="20"/>
        </w:rPr>
        <w:t xml:space="preserve"> </w:t>
      </w:r>
    </w:p>
    <w:p w14:paraId="0497C6A6" w14:textId="6895BA01" w:rsidR="00266DC3" w:rsidRPr="008106D5" w:rsidRDefault="00D23027" w:rsidP="00375843">
      <w:pPr>
        <w:pStyle w:val="Akapitzlist"/>
        <w:numPr>
          <w:ilvl w:val="0"/>
          <w:numId w:val="5"/>
        </w:numPr>
        <w:tabs>
          <w:tab w:val="left" w:pos="284"/>
        </w:tabs>
        <w:autoSpaceDN w:val="0"/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D23027">
        <w:rPr>
          <w:rFonts w:ascii="Garamond" w:hAnsi="Garamond" w:cstheme="minorHAnsi"/>
          <w:b/>
          <w:bCs/>
          <w:sz w:val="20"/>
          <w:szCs w:val="20"/>
        </w:rPr>
        <w:t>*</w:t>
      </w:r>
      <w:r>
        <w:rPr>
          <w:rFonts w:ascii="Garamond" w:hAnsi="Garamond" w:cstheme="minorHAnsi"/>
          <w:sz w:val="20"/>
          <w:szCs w:val="20"/>
        </w:rPr>
        <w:t xml:space="preserve">  </w:t>
      </w:r>
      <w:r w:rsidR="00266DC3"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="00266DC3" w:rsidRPr="008106D5">
        <w:rPr>
          <w:rFonts w:ascii="Garamond" w:hAnsi="Garamond" w:cstheme="minorHAnsi"/>
          <w:sz w:val="20"/>
          <w:szCs w:val="20"/>
        </w:rPr>
        <w:t xml:space="preserve"> </w:t>
      </w:r>
      <w:r w:rsidR="00266DC3" w:rsidRPr="008106D5">
        <w:rPr>
          <w:rFonts w:ascii="Garamond" w:hAnsi="Garamond" w:cstheme="minorHAnsi"/>
          <w:b/>
          <w:sz w:val="20"/>
          <w:szCs w:val="20"/>
        </w:rPr>
        <w:t xml:space="preserve">ZALEGAM   </w:t>
      </w:r>
      <w:r w:rsidR="00532251">
        <w:rPr>
          <w:rFonts w:ascii="Garamond" w:hAnsi="Garamond" w:cstheme="minorHAnsi"/>
          <w:b/>
          <w:sz w:val="20"/>
          <w:szCs w:val="20"/>
        </w:rPr>
        <w:t xml:space="preserve">       </w:t>
      </w:r>
      <w:r w:rsidR="00266DC3"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="00266DC3" w:rsidRPr="008106D5">
        <w:rPr>
          <w:rFonts w:ascii="Garamond" w:hAnsi="Garamond" w:cstheme="minorHAnsi"/>
          <w:sz w:val="20"/>
          <w:szCs w:val="20"/>
        </w:rPr>
        <w:t xml:space="preserve"> </w:t>
      </w:r>
      <w:r w:rsidR="00584E73">
        <w:rPr>
          <w:rFonts w:ascii="Garamond" w:hAnsi="Garamond" w:cstheme="minorHAnsi"/>
          <w:sz w:val="20"/>
          <w:szCs w:val="20"/>
        </w:rPr>
        <w:t xml:space="preserve"> </w:t>
      </w:r>
      <w:r w:rsidR="00266DC3" w:rsidRPr="008106D5">
        <w:rPr>
          <w:rFonts w:ascii="Garamond" w:hAnsi="Garamond" w:cstheme="minorHAnsi"/>
          <w:b/>
          <w:sz w:val="20"/>
          <w:szCs w:val="20"/>
        </w:rPr>
        <w:t xml:space="preserve">NIE ZALEGAM  </w:t>
      </w:r>
      <w:r w:rsidR="00F870E3"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="00266DC3" w:rsidRPr="008106D5">
        <w:rPr>
          <w:rFonts w:ascii="Garamond" w:hAnsi="Garamond" w:cstheme="minorHAnsi"/>
          <w:bCs/>
          <w:sz w:val="20"/>
          <w:szCs w:val="20"/>
        </w:rPr>
        <w:t>na dzień</w:t>
      </w:r>
      <w:r w:rsidR="00266DC3" w:rsidRPr="008106D5">
        <w:rPr>
          <w:rFonts w:ascii="Garamond" w:hAnsi="Garamond" w:cstheme="minorHAnsi"/>
          <w:sz w:val="20"/>
          <w:szCs w:val="20"/>
        </w:rPr>
        <w:t xml:space="preserve"> złożenia wniosku z wypłacaniem wynagrodzeń pracownikom oraz</w:t>
      </w:r>
      <w:r w:rsidR="00386F24" w:rsidRPr="008106D5">
        <w:rPr>
          <w:rFonts w:ascii="Garamond" w:hAnsi="Garamond" w:cstheme="minorHAnsi"/>
          <w:sz w:val="20"/>
          <w:szCs w:val="20"/>
        </w:rPr>
        <w:t xml:space="preserve"> </w:t>
      </w:r>
      <w:r w:rsidR="00266DC3" w:rsidRPr="008106D5">
        <w:rPr>
          <w:rFonts w:ascii="Garamond" w:hAnsi="Garamond" w:cstheme="minorHAnsi"/>
          <w:sz w:val="20"/>
          <w:szCs w:val="20"/>
        </w:rPr>
        <w:t>z opłacaniem należnych składek na ubezpieczenia społeczne, ubezpieczenia zdrowotne, Fundusz Pracy, Fundusz Gwarantowanych Świadczeń Pracowniczych oraz Fundusz Emerytur Pomostowych</w:t>
      </w:r>
      <w:r w:rsidR="00764CA4" w:rsidRPr="008106D5">
        <w:rPr>
          <w:rFonts w:ascii="Garamond" w:hAnsi="Garamond" w:cstheme="minorHAnsi"/>
          <w:sz w:val="20"/>
          <w:szCs w:val="20"/>
        </w:rPr>
        <w:t>, KRUS oraz innych danin publicznych</w:t>
      </w:r>
      <w:r w:rsidR="00266DC3" w:rsidRPr="008106D5">
        <w:rPr>
          <w:rFonts w:ascii="Garamond" w:hAnsi="Garamond" w:cstheme="minorHAnsi"/>
          <w:sz w:val="20"/>
          <w:szCs w:val="20"/>
        </w:rPr>
        <w:t xml:space="preserve"> </w:t>
      </w:r>
    </w:p>
    <w:p w14:paraId="2DDE2C65" w14:textId="3D1276A1" w:rsidR="00F870E3" w:rsidRPr="008106D5" w:rsidRDefault="00F870E3" w:rsidP="008106D5">
      <w:pPr>
        <w:pStyle w:val="Akapitzlist"/>
        <w:numPr>
          <w:ilvl w:val="0"/>
          <w:numId w:val="5"/>
        </w:numPr>
        <w:tabs>
          <w:tab w:val="left" w:pos="284"/>
        </w:tabs>
        <w:autoSpaceDN w:val="0"/>
        <w:ind w:left="0" w:firstLine="0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="00D23027" w:rsidRPr="00D23027">
        <w:rPr>
          <w:rFonts w:ascii="Garamond" w:hAnsi="Garamond" w:cstheme="minorHAnsi"/>
          <w:b/>
          <w:bCs/>
          <w:sz w:val="20"/>
          <w:szCs w:val="20"/>
        </w:rPr>
        <w:t>*</w:t>
      </w:r>
      <w:r w:rsidR="00D23027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="00584E73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TOCZY SIĘ    </w:t>
      </w:r>
      <w:r w:rsidR="006A7265">
        <w:rPr>
          <w:rFonts w:ascii="Garamond" w:hAnsi="Garamond" w:cstheme="minorHAnsi"/>
          <w:b/>
          <w:sz w:val="20"/>
          <w:szCs w:val="20"/>
        </w:rPr>
        <w:t xml:space="preserve">     </w:t>
      </w:r>
      <w:r w:rsidR="00584E73">
        <w:rPr>
          <w:rFonts w:ascii="Garamond" w:hAnsi="Garamond" w:cstheme="minorHAnsi"/>
          <w:b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="006A7265"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="00584E73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NIE TOCZY SIĘ   </w:t>
      </w:r>
      <w:r w:rsidRPr="008106D5">
        <w:rPr>
          <w:rFonts w:ascii="Garamond" w:hAnsi="Garamond" w:cstheme="minorHAnsi"/>
          <w:bCs/>
          <w:sz w:val="20"/>
          <w:szCs w:val="20"/>
        </w:rPr>
        <w:t>w stosunku do mojej firmy postepowanie upadłościowe</w:t>
      </w:r>
      <w:r w:rsidR="006A7265">
        <w:rPr>
          <w:rFonts w:ascii="Garamond" w:hAnsi="Garamond" w:cstheme="minorHAnsi"/>
          <w:bCs/>
          <w:sz w:val="20"/>
          <w:szCs w:val="20"/>
        </w:rPr>
        <w:t>.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</w:t>
      </w:r>
    </w:p>
    <w:p w14:paraId="4CE8C88A" w14:textId="3630E8E6" w:rsidR="00F870E3" w:rsidRPr="008106D5" w:rsidRDefault="00F870E3" w:rsidP="008106D5">
      <w:pPr>
        <w:pStyle w:val="Akapitzlist"/>
        <w:numPr>
          <w:ilvl w:val="0"/>
          <w:numId w:val="5"/>
        </w:numPr>
        <w:tabs>
          <w:tab w:val="left" w:pos="284"/>
        </w:tabs>
        <w:autoSpaceDN w:val="0"/>
        <w:ind w:left="0" w:firstLine="0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="00D23027" w:rsidRPr="00D23027">
        <w:rPr>
          <w:rFonts w:ascii="Garamond" w:hAnsi="Garamond" w:cstheme="minorHAnsi"/>
          <w:b/>
          <w:bCs/>
          <w:sz w:val="20"/>
          <w:szCs w:val="20"/>
        </w:rPr>
        <w:t>*</w:t>
      </w:r>
      <w:r w:rsidR="00D23027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="00584E73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ZOSTAŁ     </w:t>
      </w:r>
      <w:r w:rsidR="006A7265">
        <w:rPr>
          <w:rFonts w:ascii="Garamond" w:hAnsi="Garamond" w:cstheme="minorHAnsi"/>
          <w:b/>
          <w:sz w:val="20"/>
          <w:szCs w:val="20"/>
        </w:rPr>
        <w:t xml:space="preserve">          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 </w:t>
      </w:r>
      <w:r w:rsidR="006A7265"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="00584E73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NIE ZOSTAŁ   </w:t>
      </w:r>
      <w:r w:rsidRPr="008106D5">
        <w:rPr>
          <w:rFonts w:ascii="Garamond" w:hAnsi="Garamond" w:cstheme="minorHAnsi"/>
          <w:bCs/>
          <w:sz w:val="20"/>
          <w:szCs w:val="20"/>
        </w:rPr>
        <w:t>zgłoszony wniosek o likwidację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</w:t>
      </w:r>
    </w:p>
    <w:p w14:paraId="14C5E6A2" w14:textId="1BAEC79E" w:rsidR="00DF5F73" w:rsidRPr="008106D5" w:rsidRDefault="00D23027" w:rsidP="008106D5">
      <w:pPr>
        <w:pStyle w:val="Default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 xml:space="preserve"> </w:t>
      </w:r>
      <w:r w:rsidR="00E62718" w:rsidRPr="008106D5">
        <w:rPr>
          <w:rFonts w:ascii="Garamond" w:hAnsi="Garamond" w:cstheme="minorHAnsi"/>
          <w:b/>
          <w:sz w:val="20"/>
          <w:szCs w:val="20"/>
        </w:rPr>
        <w:t xml:space="preserve">Spełniam warunki </w:t>
      </w:r>
      <w:r>
        <w:rPr>
          <w:rFonts w:ascii="Garamond" w:hAnsi="Garamond" w:cstheme="minorHAnsi"/>
          <w:b/>
          <w:sz w:val="20"/>
          <w:szCs w:val="20"/>
        </w:rPr>
        <w:t>:</w:t>
      </w:r>
    </w:p>
    <w:p w14:paraId="072D931F" w14:textId="30F115CC" w:rsidR="00E62718" w:rsidRPr="008106D5" w:rsidRDefault="00E62718" w:rsidP="00375843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rozporządzenia komisji (UE) Nr 1407/2013 z dnia 18 grudnia 2013 r. w sprawie stosowania art. 107 i 108 Traktatu </w:t>
      </w:r>
      <w:r w:rsidR="00386F24" w:rsidRPr="008106D5">
        <w:rPr>
          <w:rFonts w:ascii="Garamond" w:hAnsi="Garamond" w:cstheme="minorHAnsi"/>
          <w:sz w:val="20"/>
          <w:szCs w:val="20"/>
        </w:rPr>
        <w:t xml:space="preserve">                               </w:t>
      </w:r>
      <w:r w:rsidRPr="008106D5">
        <w:rPr>
          <w:rFonts w:ascii="Garamond" w:hAnsi="Garamond" w:cstheme="minorHAnsi"/>
          <w:sz w:val="20"/>
          <w:szCs w:val="20"/>
        </w:rPr>
        <w:t xml:space="preserve">o funkcjonowaniu Unii Europejskiej do pomocy </w:t>
      </w:r>
      <w:r w:rsidRPr="008106D5">
        <w:rPr>
          <w:rFonts w:ascii="Garamond" w:hAnsi="Garamond" w:cstheme="minorHAnsi"/>
          <w:i/>
          <w:sz w:val="20"/>
          <w:szCs w:val="20"/>
        </w:rPr>
        <w:t>de minimis</w:t>
      </w:r>
      <w:r w:rsidRPr="008106D5">
        <w:rPr>
          <w:rFonts w:ascii="Garamond" w:hAnsi="Garamond" w:cstheme="minorHAnsi"/>
          <w:sz w:val="20"/>
          <w:szCs w:val="20"/>
        </w:rPr>
        <w:t xml:space="preserve">, ponieważ w ciągu ostatnich trzech lat podatkowych nie korzystałem ze środków pomocy przyznawanej podmiotom gospodarczym przekraczających kwotę </w:t>
      </w:r>
      <w:r w:rsidRPr="008106D5">
        <w:rPr>
          <w:rFonts w:ascii="Garamond" w:hAnsi="Garamond" w:cstheme="minorHAnsi"/>
          <w:bCs/>
          <w:sz w:val="20"/>
          <w:szCs w:val="20"/>
        </w:rPr>
        <w:t>200 tys.€,</w:t>
      </w:r>
      <w:r w:rsidR="00DF5F73" w:rsidRPr="008106D5">
        <w:rPr>
          <w:rFonts w:ascii="Garamond" w:hAnsi="Garamond" w:cstheme="minorHAnsi"/>
          <w:bCs/>
          <w:sz w:val="20"/>
          <w:szCs w:val="20"/>
        </w:rPr>
        <w:t xml:space="preserve"> </w:t>
      </w:r>
      <w:r w:rsidR="008106D5">
        <w:rPr>
          <w:rFonts w:ascii="Garamond" w:hAnsi="Garamond" w:cstheme="minorHAnsi"/>
          <w:bCs/>
          <w:sz w:val="20"/>
          <w:szCs w:val="20"/>
        </w:rPr>
        <w:t xml:space="preserve">                                   </w:t>
      </w:r>
      <w:r w:rsidRPr="008106D5">
        <w:rPr>
          <w:rFonts w:ascii="Garamond" w:hAnsi="Garamond" w:cstheme="minorHAnsi"/>
          <w:sz w:val="20"/>
          <w:szCs w:val="20"/>
        </w:rPr>
        <w:t xml:space="preserve">a </w:t>
      </w:r>
      <w:r w:rsidR="008C1DBD"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t xml:space="preserve">w przypadku przedsiębiorcy prowadzącego działalność </w:t>
      </w:r>
      <w:r w:rsidR="008B6674"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t xml:space="preserve">w zakresie drogowego transportu towarów – </w:t>
      </w:r>
      <w:r w:rsidRPr="008106D5">
        <w:rPr>
          <w:rFonts w:ascii="Garamond" w:hAnsi="Garamond" w:cstheme="minorHAnsi"/>
          <w:bCs/>
          <w:sz w:val="20"/>
          <w:szCs w:val="20"/>
        </w:rPr>
        <w:t>100 tys. €</w:t>
      </w:r>
      <w:r w:rsidRPr="008106D5">
        <w:rPr>
          <w:rFonts w:ascii="Garamond" w:hAnsi="Garamond" w:cstheme="minorHAnsi"/>
          <w:sz w:val="20"/>
          <w:szCs w:val="20"/>
        </w:rPr>
        <w:t xml:space="preserve">. </w:t>
      </w:r>
    </w:p>
    <w:p w14:paraId="7A71BD90" w14:textId="1E073137" w:rsidR="006965D2" w:rsidRPr="008106D5" w:rsidRDefault="00584E73" w:rsidP="00584E73">
      <w:pPr>
        <w:pStyle w:val="Default"/>
        <w:tabs>
          <w:tab w:val="left" w:pos="284"/>
        </w:tabs>
        <w:ind w:left="284"/>
        <w:jc w:val="both"/>
        <w:rPr>
          <w:rFonts w:ascii="Garamond" w:hAnsi="Garamond" w:cstheme="minorHAnsi"/>
          <w:b/>
          <w:bCs/>
          <w:sz w:val="20"/>
          <w:szCs w:val="20"/>
        </w:rPr>
      </w:pPr>
      <w:r>
        <w:rPr>
          <w:rFonts w:ascii="Garamond" w:hAnsi="Garamond" w:cstheme="minorHAnsi"/>
          <w:b/>
          <w:bCs/>
          <w:sz w:val="20"/>
          <w:szCs w:val="20"/>
        </w:rPr>
        <w:t xml:space="preserve">* </w:t>
      </w:r>
      <w:r w:rsidR="00764CA4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6A7265" w:rsidRPr="008106D5">
        <w:rPr>
          <w:rFonts w:ascii="Garamond" w:hAnsi="Garamond" w:cstheme="minorHAnsi"/>
          <w:sz w:val="20"/>
          <w:szCs w:val="20"/>
        </w:rPr>
        <w:sym w:font="Wingdings 2" w:char="F030"/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TAK </w:t>
      </w:r>
      <w:r w:rsidR="005C0340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6A7265">
        <w:rPr>
          <w:rFonts w:ascii="Garamond" w:hAnsi="Garamond" w:cstheme="minorHAnsi"/>
          <w:b/>
          <w:bCs/>
          <w:sz w:val="20"/>
          <w:szCs w:val="20"/>
        </w:rPr>
        <w:t xml:space="preserve">     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sym w:font="Wingdings 2" w:char="F030"/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NIE </w:t>
      </w:r>
      <w:r w:rsidR="006A7265">
        <w:rPr>
          <w:rFonts w:ascii="Garamond" w:hAnsi="Garamond" w:cstheme="minorHAnsi"/>
          <w:b/>
          <w:bCs/>
          <w:sz w:val="20"/>
          <w:szCs w:val="20"/>
        </w:rPr>
        <w:t xml:space="preserve">         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5C0340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sym w:font="Wingdings 2" w:char="F030"/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764CA4" w:rsidRPr="008106D5">
        <w:rPr>
          <w:rFonts w:ascii="Garamond" w:hAnsi="Garamond" w:cstheme="minorHAnsi"/>
          <w:b/>
          <w:bCs/>
          <w:sz w:val="20"/>
          <w:szCs w:val="20"/>
        </w:rPr>
        <w:t>NIE DOTYCZY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   </w:t>
      </w:r>
    </w:p>
    <w:p w14:paraId="78822B14" w14:textId="3A0BB206" w:rsidR="00E62718" w:rsidRPr="008106D5" w:rsidRDefault="00E62718" w:rsidP="00375843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>rozporządzenia komisji (UE) Nr 1408/2013 z dnia 18 grudnia 2013 r. w sprawie stosowania art. 107 i 108 Traktatu</w:t>
      </w:r>
      <w:r w:rsidR="008C1DBD" w:rsidRPr="008106D5">
        <w:rPr>
          <w:rFonts w:ascii="Garamond" w:hAnsi="Garamond" w:cstheme="minorHAnsi"/>
          <w:sz w:val="20"/>
          <w:szCs w:val="20"/>
        </w:rPr>
        <w:t xml:space="preserve"> </w:t>
      </w:r>
      <w:r w:rsidR="00386F24" w:rsidRPr="008106D5">
        <w:rPr>
          <w:rFonts w:ascii="Garamond" w:hAnsi="Garamond" w:cstheme="minorHAnsi"/>
          <w:sz w:val="20"/>
          <w:szCs w:val="20"/>
        </w:rPr>
        <w:t xml:space="preserve">                           </w:t>
      </w:r>
      <w:r w:rsidRPr="008106D5">
        <w:rPr>
          <w:rFonts w:ascii="Garamond" w:hAnsi="Garamond" w:cstheme="minorHAnsi"/>
          <w:sz w:val="20"/>
          <w:szCs w:val="20"/>
        </w:rPr>
        <w:t xml:space="preserve">o funkcjonowaniu Unii Europejskiej do pomocy </w:t>
      </w:r>
      <w:r w:rsidRPr="008106D5">
        <w:rPr>
          <w:rFonts w:ascii="Garamond" w:hAnsi="Garamond" w:cstheme="minorHAnsi"/>
          <w:i/>
          <w:sz w:val="20"/>
          <w:szCs w:val="20"/>
        </w:rPr>
        <w:t>de minimis</w:t>
      </w:r>
      <w:r w:rsidRPr="008106D5">
        <w:rPr>
          <w:rFonts w:ascii="Garamond" w:hAnsi="Garamond" w:cstheme="minorHAnsi"/>
          <w:sz w:val="20"/>
          <w:szCs w:val="20"/>
        </w:rPr>
        <w:t xml:space="preserve"> w sektorze rolnym, ponieważ w ciągu ostatnich trzech lat podatkowych nie korzystałem ze środków pomocy przekraczających kwotę </w:t>
      </w:r>
      <w:r w:rsidRPr="008106D5">
        <w:rPr>
          <w:rFonts w:ascii="Garamond" w:hAnsi="Garamond" w:cstheme="minorHAnsi"/>
          <w:bCs/>
          <w:sz w:val="20"/>
          <w:szCs w:val="20"/>
        </w:rPr>
        <w:t>15 tys. €.</w:t>
      </w:r>
    </w:p>
    <w:p w14:paraId="34BBA284" w14:textId="14F7BD1C" w:rsidR="008C1DBD" w:rsidRPr="008106D5" w:rsidRDefault="00584E73" w:rsidP="00584E73">
      <w:pPr>
        <w:pStyle w:val="Default"/>
        <w:tabs>
          <w:tab w:val="left" w:pos="284"/>
        </w:tabs>
        <w:ind w:left="284"/>
        <w:jc w:val="both"/>
        <w:rPr>
          <w:rFonts w:ascii="Garamond" w:hAnsi="Garamond" w:cstheme="minorHAnsi"/>
          <w:b/>
          <w:bCs/>
          <w:sz w:val="20"/>
          <w:szCs w:val="20"/>
        </w:rPr>
      </w:pPr>
      <w:r>
        <w:rPr>
          <w:rFonts w:ascii="Garamond" w:hAnsi="Garamond" w:cstheme="minorHAnsi"/>
          <w:b/>
          <w:bCs/>
          <w:sz w:val="20"/>
          <w:szCs w:val="20"/>
        </w:rPr>
        <w:t xml:space="preserve">*  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sym w:font="Wingdings 2" w:char="F030"/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TAK </w:t>
      </w:r>
      <w:r w:rsidR="005C0340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6A7265">
        <w:rPr>
          <w:rFonts w:ascii="Garamond" w:hAnsi="Garamond" w:cstheme="minorHAnsi"/>
          <w:b/>
          <w:bCs/>
          <w:sz w:val="20"/>
          <w:szCs w:val="20"/>
        </w:rPr>
        <w:t xml:space="preserve">    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sym w:font="Wingdings 2" w:char="F030"/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NIE </w:t>
      </w:r>
      <w:r w:rsidR="006A7265">
        <w:rPr>
          <w:rFonts w:ascii="Garamond" w:hAnsi="Garamond" w:cstheme="minorHAnsi"/>
          <w:b/>
          <w:bCs/>
          <w:sz w:val="20"/>
          <w:szCs w:val="20"/>
        </w:rPr>
        <w:t xml:space="preserve">          </w:t>
      </w:r>
      <w:r w:rsidR="005C0340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6A7265" w:rsidRPr="008106D5">
        <w:rPr>
          <w:rFonts w:ascii="Garamond" w:hAnsi="Garamond" w:cstheme="minorHAnsi"/>
          <w:sz w:val="20"/>
          <w:szCs w:val="20"/>
        </w:rPr>
        <w:sym w:font="Wingdings 2" w:char="F030"/>
      </w:r>
      <w:r>
        <w:rPr>
          <w:rFonts w:ascii="Garamond" w:hAnsi="Garamond" w:cstheme="minorHAnsi"/>
          <w:sz w:val="20"/>
          <w:szCs w:val="20"/>
        </w:rPr>
        <w:t xml:space="preserve"> 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764CA4" w:rsidRPr="008106D5">
        <w:rPr>
          <w:rFonts w:ascii="Garamond" w:hAnsi="Garamond" w:cstheme="minorHAnsi"/>
          <w:b/>
          <w:bCs/>
          <w:sz w:val="20"/>
          <w:szCs w:val="20"/>
        </w:rPr>
        <w:t>NIE DOTYCZY</w:t>
      </w:r>
    </w:p>
    <w:p w14:paraId="1D566C5C" w14:textId="58A62540" w:rsidR="00E62718" w:rsidRPr="008106D5" w:rsidRDefault="00E62718" w:rsidP="00375843">
      <w:pPr>
        <w:pStyle w:val="Defaul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rozporządzenia  Komisji (WE) Nr 717/2014 z dnia 27 czerwca 2014 r. w sprawie stosowania art. 107 i 108 Traktatu </w:t>
      </w:r>
      <w:r w:rsidR="00386F24" w:rsidRPr="008106D5">
        <w:rPr>
          <w:rFonts w:ascii="Garamond" w:hAnsi="Garamond" w:cstheme="minorHAnsi"/>
          <w:sz w:val="20"/>
          <w:szCs w:val="20"/>
        </w:rPr>
        <w:t xml:space="preserve">                        </w:t>
      </w:r>
      <w:r w:rsidR="008C1DBD" w:rsidRPr="008106D5">
        <w:rPr>
          <w:rFonts w:ascii="Garamond" w:hAnsi="Garamond" w:cstheme="minorHAnsi"/>
          <w:sz w:val="20"/>
          <w:szCs w:val="20"/>
        </w:rPr>
        <w:t xml:space="preserve">  </w:t>
      </w:r>
      <w:r w:rsidR="00DF5F73"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t xml:space="preserve">o funkcjonowaniu Unii Europejskiej do pomocy </w:t>
      </w:r>
      <w:r w:rsidRPr="008106D5">
        <w:rPr>
          <w:rFonts w:ascii="Garamond" w:hAnsi="Garamond" w:cstheme="minorHAnsi"/>
          <w:i/>
          <w:sz w:val="20"/>
          <w:szCs w:val="20"/>
        </w:rPr>
        <w:t>de minimis</w:t>
      </w:r>
      <w:r w:rsidRPr="008106D5">
        <w:rPr>
          <w:rFonts w:ascii="Garamond" w:hAnsi="Garamond" w:cstheme="minorHAnsi"/>
          <w:sz w:val="20"/>
          <w:szCs w:val="20"/>
        </w:rPr>
        <w:t xml:space="preserve"> w sektorze rybołówstwa i akwakultury, ponieważ</w:t>
      </w:r>
      <w:r w:rsidR="00DF5F73"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t xml:space="preserve">w ciągu ostatnich trzech lat podatkowych nie korzystałem ze środków pomocy przekraczających kwotę </w:t>
      </w:r>
      <w:r w:rsidRPr="008106D5">
        <w:rPr>
          <w:rFonts w:ascii="Garamond" w:hAnsi="Garamond" w:cstheme="minorHAnsi"/>
          <w:bCs/>
          <w:sz w:val="20"/>
          <w:szCs w:val="20"/>
        </w:rPr>
        <w:t>30 tys. €.</w:t>
      </w:r>
    </w:p>
    <w:p w14:paraId="1787C710" w14:textId="7F1EA280" w:rsidR="008C1DBD" w:rsidRPr="008106D5" w:rsidRDefault="00584E73" w:rsidP="00584E73">
      <w:pPr>
        <w:pStyle w:val="Default"/>
        <w:tabs>
          <w:tab w:val="left" w:pos="284"/>
        </w:tabs>
        <w:ind w:left="284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584E73">
        <w:rPr>
          <w:rFonts w:ascii="Garamond" w:hAnsi="Garamond" w:cstheme="minorHAnsi"/>
          <w:b/>
          <w:bCs/>
          <w:sz w:val="20"/>
          <w:szCs w:val="20"/>
        </w:rPr>
        <w:t xml:space="preserve">*  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sym w:font="Wingdings 2" w:char="F030"/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TAK </w:t>
      </w:r>
      <w:r w:rsidR="006A7265">
        <w:rPr>
          <w:rFonts w:ascii="Garamond" w:hAnsi="Garamond" w:cstheme="minorHAnsi"/>
          <w:b/>
          <w:bCs/>
          <w:sz w:val="20"/>
          <w:szCs w:val="20"/>
        </w:rPr>
        <w:t xml:space="preserve">    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5C0340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sym w:font="Wingdings 2" w:char="F030"/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NIE </w:t>
      </w:r>
      <w:r w:rsidR="005C0340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6A7265">
        <w:rPr>
          <w:rFonts w:ascii="Garamond" w:hAnsi="Garamond" w:cstheme="minorHAnsi"/>
          <w:b/>
          <w:bCs/>
          <w:sz w:val="20"/>
          <w:szCs w:val="20"/>
        </w:rPr>
        <w:t xml:space="preserve">         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6A7265" w:rsidRPr="008106D5">
        <w:rPr>
          <w:rFonts w:ascii="Garamond" w:hAnsi="Garamond" w:cstheme="minorHAnsi"/>
          <w:sz w:val="20"/>
          <w:szCs w:val="20"/>
        </w:rPr>
        <w:sym w:font="Wingdings 2" w:char="F030"/>
      </w:r>
      <w:r>
        <w:rPr>
          <w:rFonts w:ascii="Garamond" w:hAnsi="Garamond" w:cstheme="minorHAnsi"/>
          <w:sz w:val="20"/>
          <w:szCs w:val="20"/>
        </w:rPr>
        <w:t xml:space="preserve"> </w:t>
      </w:r>
      <w:r w:rsidR="008C1DBD"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764CA4" w:rsidRPr="008106D5">
        <w:rPr>
          <w:rFonts w:ascii="Garamond" w:hAnsi="Garamond" w:cstheme="minorHAnsi"/>
          <w:b/>
          <w:bCs/>
          <w:sz w:val="20"/>
          <w:szCs w:val="20"/>
        </w:rPr>
        <w:t>NIE DOTYCZY</w:t>
      </w:r>
    </w:p>
    <w:p w14:paraId="5E7CB4CB" w14:textId="77C201E7" w:rsidR="00050F16" w:rsidRPr="008106D5" w:rsidRDefault="00050F16" w:rsidP="00584E73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bCs/>
          <w:sz w:val="20"/>
          <w:szCs w:val="20"/>
        </w:rPr>
        <w:t xml:space="preserve">Nie ciąży na mnie obowiązek zwrotu pomocy wynikający z wcześniejszych decyzji uznających pomoc z </w:t>
      </w:r>
      <w:r w:rsidR="004F4AFD" w:rsidRPr="008106D5">
        <w:rPr>
          <w:rFonts w:ascii="Garamond" w:hAnsi="Garamond" w:cstheme="minorHAnsi"/>
          <w:bCs/>
          <w:sz w:val="20"/>
          <w:szCs w:val="20"/>
        </w:rPr>
        <w:t>n</w:t>
      </w:r>
      <w:r w:rsidRPr="008106D5">
        <w:rPr>
          <w:rFonts w:ascii="Garamond" w:hAnsi="Garamond" w:cstheme="minorHAnsi"/>
          <w:bCs/>
          <w:sz w:val="20"/>
          <w:szCs w:val="20"/>
        </w:rPr>
        <w:t xml:space="preserve">iezgodną </w:t>
      </w:r>
      <w:r w:rsidR="00363386">
        <w:rPr>
          <w:rFonts w:ascii="Garamond" w:hAnsi="Garamond" w:cstheme="minorHAnsi"/>
          <w:bCs/>
          <w:sz w:val="20"/>
          <w:szCs w:val="20"/>
        </w:rPr>
        <w:t xml:space="preserve">                       </w:t>
      </w:r>
      <w:r w:rsidR="00375843">
        <w:rPr>
          <w:rFonts w:ascii="Garamond" w:hAnsi="Garamond" w:cstheme="minorHAnsi"/>
          <w:bCs/>
          <w:sz w:val="20"/>
          <w:szCs w:val="20"/>
        </w:rPr>
        <w:t xml:space="preserve">   </w:t>
      </w:r>
      <w:r w:rsidRPr="008106D5">
        <w:rPr>
          <w:rFonts w:ascii="Garamond" w:hAnsi="Garamond" w:cstheme="minorHAnsi"/>
          <w:bCs/>
          <w:sz w:val="20"/>
          <w:szCs w:val="20"/>
        </w:rPr>
        <w:t>z prawem</w:t>
      </w:r>
      <w:r w:rsidR="00764CA4" w:rsidRPr="008106D5">
        <w:rPr>
          <w:rFonts w:ascii="Garamond" w:hAnsi="Garamond" w:cstheme="minorHAnsi"/>
          <w:bCs/>
          <w:sz w:val="20"/>
          <w:szCs w:val="20"/>
        </w:rPr>
        <w:t xml:space="preserve">  </w:t>
      </w:r>
      <w:r w:rsidRPr="008106D5">
        <w:rPr>
          <w:rFonts w:ascii="Garamond" w:hAnsi="Garamond" w:cstheme="minorHAnsi"/>
          <w:bCs/>
          <w:sz w:val="20"/>
          <w:szCs w:val="20"/>
        </w:rPr>
        <w:t>i wspólnym rynkiem</w:t>
      </w:r>
      <w:r w:rsidR="003869C5" w:rsidRPr="008106D5">
        <w:rPr>
          <w:rFonts w:ascii="Garamond" w:hAnsi="Garamond" w:cstheme="minorHAnsi"/>
          <w:bCs/>
          <w:sz w:val="20"/>
          <w:szCs w:val="20"/>
        </w:rPr>
        <w:t>.</w:t>
      </w:r>
    </w:p>
    <w:p w14:paraId="741ED3F9" w14:textId="582C5704" w:rsidR="00E62718" w:rsidRPr="008106D5" w:rsidRDefault="00E62718" w:rsidP="00375843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>Przyznanie środków z KFS we wnioskowanej wysokości nie spowoduje przekroczenia limitu pomocy w wysokości 300% przeciętnego wynagrodzenia na jedn</w:t>
      </w:r>
      <w:r w:rsidR="006A7265">
        <w:rPr>
          <w:rFonts w:ascii="Garamond" w:hAnsi="Garamond" w:cstheme="minorHAnsi"/>
          <w:sz w:val="20"/>
          <w:szCs w:val="20"/>
        </w:rPr>
        <w:t>ego</w:t>
      </w:r>
      <w:r w:rsidRPr="008106D5">
        <w:rPr>
          <w:rFonts w:ascii="Garamond" w:hAnsi="Garamond" w:cstheme="minorHAnsi"/>
          <w:sz w:val="20"/>
          <w:szCs w:val="20"/>
        </w:rPr>
        <w:t xml:space="preserve"> </w:t>
      </w:r>
      <w:r w:rsidR="006A7265">
        <w:rPr>
          <w:rFonts w:ascii="Garamond" w:hAnsi="Garamond" w:cstheme="minorHAnsi"/>
          <w:sz w:val="20"/>
          <w:szCs w:val="20"/>
        </w:rPr>
        <w:t>uczestnika</w:t>
      </w:r>
      <w:r w:rsidRPr="008106D5">
        <w:rPr>
          <w:rFonts w:ascii="Garamond" w:hAnsi="Garamond" w:cstheme="minorHAnsi"/>
          <w:sz w:val="20"/>
          <w:szCs w:val="20"/>
        </w:rPr>
        <w:t xml:space="preserve"> w danym roku, o którym mowa w art.</w:t>
      </w:r>
      <w:r w:rsidR="006A726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t xml:space="preserve">69b ust.1 ustawy z dnia 20 kwietnia 2004 r. </w:t>
      </w:r>
      <w:r w:rsidR="00764CA4"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t>o promocji zatrudnienia i instytucjach rynku pracy.</w:t>
      </w:r>
    </w:p>
    <w:p w14:paraId="4B3A2EE7" w14:textId="38130EE4" w:rsidR="00E62718" w:rsidRPr="008106D5" w:rsidRDefault="00764CA4" w:rsidP="00375843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>Zobowiązuję się</w:t>
      </w:r>
      <w:r w:rsidR="00E62718"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t xml:space="preserve">do </w:t>
      </w:r>
      <w:r w:rsidR="00E62718" w:rsidRPr="008106D5">
        <w:rPr>
          <w:rFonts w:ascii="Garamond" w:hAnsi="Garamond" w:cstheme="minorHAnsi"/>
          <w:sz w:val="20"/>
          <w:szCs w:val="20"/>
        </w:rPr>
        <w:t xml:space="preserve">zawarcia </w:t>
      </w:r>
      <w:r w:rsidR="0026420B" w:rsidRPr="008106D5">
        <w:rPr>
          <w:rFonts w:ascii="Garamond" w:hAnsi="Garamond" w:cstheme="minorHAnsi"/>
          <w:sz w:val="20"/>
          <w:szCs w:val="20"/>
        </w:rPr>
        <w:t xml:space="preserve">umowy </w:t>
      </w:r>
      <w:r w:rsidR="00E62718" w:rsidRPr="008106D5">
        <w:rPr>
          <w:rFonts w:ascii="Garamond" w:hAnsi="Garamond" w:cstheme="minorHAnsi"/>
          <w:sz w:val="20"/>
          <w:szCs w:val="20"/>
        </w:rPr>
        <w:t>z pracownik</w:t>
      </w:r>
      <w:r w:rsidRPr="008106D5">
        <w:rPr>
          <w:rFonts w:ascii="Garamond" w:hAnsi="Garamond" w:cstheme="minorHAnsi"/>
          <w:sz w:val="20"/>
          <w:szCs w:val="20"/>
        </w:rPr>
        <w:t>iem</w:t>
      </w:r>
      <w:r w:rsidR="00F56E33" w:rsidRPr="008106D5">
        <w:rPr>
          <w:rFonts w:ascii="Garamond" w:hAnsi="Garamond" w:cstheme="minorHAnsi"/>
          <w:sz w:val="20"/>
          <w:szCs w:val="20"/>
        </w:rPr>
        <w:t>/</w:t>
      </w:r>
      <w:r w:rsidR="006A7265">
        <w:rPr>
          <w:rFonts w:ascii="Garamond" w:hAnsi="Garamond" w:cstheme="minorHAnsi"/>
          <w:sz w:val="20"/>
          <w:szCs w:val="20"/>
        </w:rPr>
        <w:t>pracownik</w:t>
      </w:r>
      <w:r w:rsidR="00F56E33" w:rsidRPr="008106D5">
        <w:rPr>
          <w:rFonts w:ascii="Garamond" w:hAnsi="Garamond" w:cstheme="minorHAnsi"/>
          <w:sz w:val="20"/>
          <w:szCs w:val="20"/>
        </w:rPr>
        <w:t>ami</w:t>
      </w:r>
      <w:r w:rsidR="00E62718" w:rsidRPr="008106D5">
        <w:rPr>
          <w:rFonts w:ascii="Garamond" w:hAnsi="Garamond" w:cstheme="minorHAnsi"/>
          <w:sz w:val="20"/>
          <w:szCs w:val="20"/>
        </w:rPr>
        <w:t>, któr</w:t>
      </w:r>
      <w:r w:rsidR="00F56E33" w:rsidRPr="008106D5">
        <w:rPr>
          <w:rFonts w:ascii="Garamond" w:hAnsi="Garamond" w:cstheme="minorHAnsi"/>
          <w:sz w:val="20"/>
          <w:szCs w:val="20"/>
        </w:rPr>
        <w:t>ego/</w:t>
      </w:r>
      <w:r w:rsidR="006A7265">
        <w:rPr>
          <w:rFonts w:ascii="Garamond" w:hAnsi="Garamond" w:cstheme="minorHAnsi"/>
          <w:sz w:val="20"/>
          <w:szCs w:val="20"/>
        </w:rPr>
        <w:t>których</w:t>
      </w:r>
      <w:r w:rsidR="00E62718" w:rsidRPr="008106D5">
        <w:rPr>
          <w:rFonts w:ascii="Garamond" w:hAnsi="Garamond" w:cstheme="minorHAnsi"/>
          <w:sz w:val="20"/>
          <w:szCs w:val="20"/>
        </w:rPr>
        <w:t xml:space="preserve"> kształcenie ustawiczne finansowane będzie ze środków KFS, o której mowa w art.</w:t>
      </w:r>
      <w:r w:rsidR="006A7265">
        <w:rPr>
          <w:rFonts w:ascii="Garamond" w:hAnsi="Garamond" w:cstheme="minorHAnsi"/>
          <w:sz w:val="20"/>
          <w:szCs w:val="20"/>
        </w:rPr>
        <w:t xml:space="preserve"> </w:t>
      </w:r>
      <w:r w:rsidR="00E62718" w:rsidRPr="008106D5">
        <w:rPr>
          <w:rFonts w:ascii="Garamond" w:hAnsi="Garamond" w:cstheme="minorHAnsi"/>
          <w:sz w:val="20"/>
          <w:szCs w:val="20"/>
        </w:rPr>
        <w:t>69b ust.3 ustawy z dnia 20 kwietnia 2004 r. o promocji zatrudnienia i instytucjach rynku pracy.</w:t>
      </w:r>
    </w:p>
    <w:p w14:paraId="5E76D47B" w14:textId="4E2F23E2" w:rsidR="00E62718" w:rsidRPr="008106D5" w:rsidRDefault="00E62718" w:rsidP="00375843">
      <w:pPr>
        <w:pStyle w:val="Defaul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Zapoznałem się z art.69a i 69b ustawy z dnia 20 kwietnia 2004 r. o promocji zatrudnienia i instytucjach rynku </w:t>
      </w:r>
      <w:r w:rsidR="00375843">
        <w:rPr>
          <w:rFonts w:ascii="Garamond" w:hAnsi="Garamond" w:cstheme="minorHAnsi"/>
          <w:b/>
          <w:bCs/>
          <w:sz w:val="20"/>
          <w:szCs w:val="20"/>
        </w:rPr>
        <w:t xml:space="preserve">       </w:t>
      </w: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pracy </w:t>
      </w:r>
      <w:r w:rsidR="00F56E33" w:rsidRPr="008106D5">
        <w:rPr>
          <w:rFonts w:ascii="Garamond" w:hAnsi="Garamond" w:cstheme="minorHAnsi"/>
          <w:b/>
          <w:bCs/>
          <w:sz w:val="20"/>
          <w:szCs w:val="20"/>
        </w:rPr>
        <w:t>.</w:t>
      </w:r>
    </w:p>
    <w:p w14:paraId="308AADFA" w14:textId="0EB3901A" w:rsidR="00F04307" w:rsidRPr="008106D5" w:rsidRDefault="002C1B89" w:rsidP="00375843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  <w:u w:val="single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Pracownicy wskazani we wniosku </w:t>
      </w:r>
      <w:r w:rsidR="00E44A57" w:rsidRPr="007F7286">
        <w:rPr>
          <w:rFonts w:ascii="Garamond" w:hAnsi="Garamond" w:cstheme="minorHAnsi"/>
          <w:b/>
          <w:bCs/>
          <w:sz w:val="20"/>
          <w:szCs w:val="20"/>
          <w:u w:val="single"/>
        </w:rPr>
        <w:t>nie spełniają definicji</w:t>
      </w:r>
      <w:r w:rsidR="00E44A57" w:rsidRPr="008106D5">
        <w:rPr>
          <w:rFonts w:ascii="Garamond" w:hAnsi="Garamond" w:cstheme="minorHAnsi"/>
          <w:sz w:val="20"/>
          <w:szCs w:val="20"/>
        </w:rPr>
        <w:t xml:space="preserve"> </w:t>
      </w:r>
      <w:r w:rsidR="00E44A57" w:rsidRPr="008106D5">
        <w:rPr>
          <w:rFonts w:ascii="Garamond" w:hAnsi="Garamond" w:cstheme="minorHAnsi"/>
          <w:b/>
          <w:bCs/>
          <w:sz w:val="20"/>
          <w:szCs w:val="20"/>
        </w:rPr>
        <w:t xml:space="preserve">osoby </w:t>
      </w:r>
      <w:r w:rsidR="006E092D" w:rsidRPr="008106D5">
        <w:rPr>
          <w:rFonts w:ascii="Garamond" w:hAnsi="Garamond" w:cstheme="minorHAnsi"/>
          <w:b/>
          <w:bCs/>
          <w:sz w:val="20"/>
          <w:szCs w:val="20"/>
        </w:rPr>
        <w:t>współpracując</w:t>
      </w:r>
      <w:r w:rsidR="00E44A57" w:rsidRPr="008106D5">
        <w:rPr>
          <w:rFonts w:ascii="Garamond" w:hAnsi="Garamond" w:cstheme="minorHAnsi"/>
          <w:b/>
          <w:bCs/>
          <w:sz w:val="20"/>
          <w:szCs w:val="20"/>
        </w:rPr>
        <w:t>ej</w:t>
      </w:r>
      <w:r w:rsidR="006E092D" w:rsidRPr="008106D5">
        <w:rPr>
          <w:rFonts w:ascii="Garamond" w:hAnsi="Garamond" w:cstheme="minorHAnsi"/>
          <w:sz w:val="20"/>
          <w:szCs w:val="20"/>
        </w:rPr>
        <w:t xml:space="preserve"> zgodnie z art. 8 ust 11 ustawy </w:t>
      </w:r>
      <w:r w:rsidR="00363386">
        <w:rPr>
          <w:rFonts w:ascii="Garamond" w:hAnsi="Garamond" w:cstheme="minorHAnsi"/>
          <w:sz w:val="20"/>
          <w:szCs w:val="20"/>
        </w:rPr>
        <w:t xml:space="preserve">                  </w:t>
      </w:r>
      <w:r w:rsidR="006E092D" w:rsidRPr="008106D5">
        <w:rPr>
          <w:rFonts w:ascii="Garamond" w:hAnsi="Garamond" w:cstheme="minorHAnsi"/>
          <w:sz w:val="20"/>
          <w:szCs w:val="20"/>
        </w:rPr>
        <w:t>o s</w:t>
      </w:r>
      <w:r w:rsidR="00DC58B1" w:rsidRPr="008106D5">
        <w:rPr>
          <w:rFonts w:ascii="Garamond" w:hAnsi="Garamond" w:cstheme="minorHAnsi"/>
          <w:sz w:val="20"/>
          <w:szCs w:val="20"/>
        </w:rPr>
        <w:t>ystemie ubezpieczeń społecznych.</w:t>
      </w:r>
      <w:r w:rsidR="00DC58B1" w:rsidRPr="008106D5">
        <w:rPr>
          <w:rFonts w:ascii="Garamond" w:hAnsi="Garamond" w:cstheme="minorHAnsi"/>
          <w:color w:val="231F20"/>
          <w:sz w:val="20"/>
          <w:szCs w:val="20"/>
        </w:rPr>
        <w:t xml:space="preserve"> Za osobę współpracującą uważa się</w:t>
      </w:r>
      <w:r w:rsidR="00AE2204" w:rsidRPr="008106D5">
        <w:rPr>
          <w:rFonts w:ascii="Garamond" w:hAnsi="Garamond" w:cstheme="minorHAnsi"/>
          <w:color w:val="231F20"/>
          <w:sz w:val="20"/>
          <w:szCs w:val="20"/>
        </w:rPr>
        <w:t>:</w:t>
      </w:r>
      <w:r w:rsidR="00DC58B1" w:rsidRPr="008106D5">
        <w:rPr>
          <w:rFonts w:ascii="Garamond" w:hAnsi="Garamond" w:cstheme="minorHAnsi"/>
          <w:color w:val="231F20"/>
          <w:sz w:val="20"/>
          <w:szCs w:val="20"/>
        </w:rPr>
        <w:t xml:space="preserve"> małżonka, dzieci własne lub dzieci drugiego małżonka</w:t>
      </w:r>
      <w:r w:rsidR="00E44A57" w:rsidRPr="008106D5">
        <w:rPr>
          <w:rFonts w:ascii="Garamond" w:hAnsi="Garamond" w:cstheme="minorHAnsi"/>
          <w:color w:val="231F20"/>
          <w:sz w:val="20"/>
          <w:szCs w:val="20"/>
        </w:rPr>
        <w:t xml:space="preserve"> i</w:t>
      </w:r>
      <w:r w:rsidR="00DC58B1" w:rsidRPr="008106D5">
        <w:rPr>
          <w:rFonts w:ascii="Garamond" w:hAnsi="Garamond" w:cstheme="minorHAnsi"/>
          <w:color w:val="231F20"/>
          <w:sz w:val="20"/>
          <w:szCs w:val="20"/>
        </w:rPr>
        <w:t xml:space="preserve"> dzieci przysposobione, rodziców</w:t>
      </w:r>
      <w:r w:rsidR="00E44A57" w:rsidRPr="008106D5">
        <w:rPr>
          <w:rFonts w:ascii="Garamond" w:hAnsi="Garamond" w:cstheme="minorHAnsi"/>
          <w:color w:val="231F20"/>
          <w:sz w:val="20"/>
          <w:szCs w:val="20"/>
        </w:rPr>
        <w:t xml:space="preserve"> oraz </w:t>
      </w:r>
      <w:r w:rsidR="00DC58B1" w:rsidRPr="008106D5">
        <w:rPr>
          <w:rFonts w:ascii="Garamond" w:hAnsi="Garamond" w:cstheme="minorHAnsi"/>
          <w:color w:val="231F20"/>
          <w:sz w:val="20"/>
          <w:szCs w:val="20"/>
        </w:rPr>
        <w:t>macochę</w:t>
      </w:r>
      <w:r w:rsidR="00266DC3" w:rsidRPr="008106D5">
        <w:rPr>
          <w:rFonts w:ascii="Garamond" w:hAnsi="Garamond" w:cstheme="minorHAnsi"/>
          <w:color w:val="231F20"/>
          <w:sz w:val="20"/>
          <w:szCs w:val="20"/>
        </w:rPr>
        <w:t xml:space="preserve"> </w:t>
      </w:r>
      <w:r w:rsidR="00764CA4" w:rsidRPr="008106D5">
        <w:rPr>
          <w:rFonts w:ascii="Garamond" w:hAnsi="Garamond" w:cstheme="minorHAnsi"/>
          <w:color w:val="231F20"/>
          <w:sz w:val="20"/>
          <w:szCs w:val="20"/>
        </w:rPr>
        <w:t>i</w:t>
      </w:r>
      <w:r w:rsidR="00DC58B1" w:rsidRPr="008106D5">
        <w:rPr>
          <w:rFonts w:ascii="Garamond" w:hAnsi="Garamond" w:cstheme="minorHAnsi"/>
          <w:color w:val="231F20"/>
          <w:sz w:val="20"/>
          <w:szCs w:val="20"/>
        </w:rPr>
        <w:t xml:space="preserve"> ojczyma jeżeli pozostają</w:t>
      </w:r>
      <w:r w:rsidR="00E44A57" w:rsidRPr="008106D5">
        <w:rPr>
          <w:rFonts w:ascii="Garamond" w:hAnsi="Garamond" w:cstheme="minorHAnsi"/>
          <w:color w:val="231F20"/>
          <w:sz w:val="20"/>
          <w:szCs w:val="20"/>
        </w:rPr>
        <w:t>cych</w:t>
      </w:r>
      <w:r w:rsidR="00DC58B1" w:rsidRPr="008106D5">
        <w:rPr>
          <w:rFonts w:ascii="Garamond" w:hAnsi="Garamond" w:cstheme="minorHAnsi"/>
          <w:color w:val="231F20"/>
          <w:sz w:val="20"/>
          <w:szCs w:val="20"/>
        </w:rPr>
        <w:t xml:space="preserve"> we wspólnym gospodarstwie domowym i współpracują</w:t>
      </w:r>
      <w:r w:rsidR="00E44A57" w:rsidRPr="008106D5">
        <w:rPr>
          <w:rFonts w:ascii="Garamond" w:hAnsi="Garamond" w:cstheme="minorHAnsi"/>
          <w:color w:val="231F20"/>
          <w:sz w:val="20"/>
          <w:szCs w:val="20"/>
        </w:rPr>
        <w:t>cych</w:t>
      </w:r>
      <w:r w:rsidR="00DC58B1" w:rsidRPr="008106D5">
        <w:rPr>
          <w:rFonts w:ascii="Garamond" w:hAnsi="Garamond" w:cstheme="minorHAnsi"/>
          <w:color w:val="231F20"/>
          <w:sz w:val="20"/>
          <w:szCs w:val="20"/>
        </w:rPr>
        <w:t xml:space="preserve"> przy  prowadzeniu działalności</w:t>
      </w:r>
      <w:r w:rsidR="00FC2620" w:rsidRPr="008106D5">
        <w:rPr>
          <w:rFonts w:ascii="Garamond" w:hAnsi="Garamond" w:cstheme="minorHAnsi"/>
          <w:color w:val="231F20"/>
          <w:sz w:val="20"/>
          <w:szCs w:val="20"/>
        </w:rPr>
        <w:t xml:space="preserve"> gospodarczej</w:t>
      </w:r>
      <w:r w:rsidR="00DC58B1" w:rsidRPr="008106D5">
        <w:rPr>
          <w:rFonts w:ascii="Garamond" w:hAnsi="Garamond" w:cstheme="minorHAnsi"/>
          <w:color w:val="231F20"/>
          <w:sz w:val="20"/>
          <w:szCs w:val="20"/>
        </w:rPr>
        <w:t>.</w:t>
      </w:r>
    </w:p>
    <w:p w14:paraId="02EE4C57" w14:textId="4C3BF9A5" w:rsidR="000F4D52" w:rsidRPr="005611AC" w:rsidRDefault="006E092D" w:rsidP="00375843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b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t xml:space="preserve">Oferta instytucji szkoleniowej wybrana do realizacji kursu </w:t>
      </w:r>
      <w:r w:rsidRPr="005611AC">
        <w:rPr>
          <w:rFonts w:ascii="Garamond" w:hAnsi="Garamond" w:cstheme="minorHAnsi"/>
          <w:b/>
          <w:sz w:val="20"/>
          <w:szCs w:val="20"/>
        </w:rPr>
        <w:t>jest konkurencyjna merytorycznie i cenowo</w:t>
      </w:r>
      <w:r w:rsidR="00200305" w:rsidRPr="005611AC">
        <w:rPr>
          <w:rFonts w:ascii="Garamond" w:hAnsi="Garamond" w:cstheme="minorHAnsi"/>
          <w:b/>
          <w:sz w:val="20"/>
          <w:szCs w:val="20"/>
        </w:rPr>
        <w:t>,</w:t>
      </w:r>
      <w:r w:rsidRPr="005611AC">
        <w:rPr>
          <w:rFonts w:ascii="Garamond" w:hAnsi="Garamond" w:cstheme="minorHAnsi"/>
          <w:b/>
          <w:sz w:val="20"/>
          <w:szCs w:val="20"/>
        </w:rPr>
        <w:t xml:space="preserve"> </w:t>
      </w:r>
      <w:r w:rsidR="00DF5F73" w:rsidRPr="005611AC">
        <w:rPr>
          <w:rFonts w:ascii="Garamond" w:hAnsi="Garamond" w:cstheme="minorHAnsi"/>
          <w:b/>
          <w:sz w:val="20"/>
          <w:szCs w:val="20"/>
        </w:rPr>
        <w:t xml:space="preserve"> </w:t>
      </w:r>
      <w:r w:rsidR="00363386" w:rsidRPr="005611AC">
        <w:rPr>
          <w:rFonts w:ascii="Garamond" w:hAnsi="Garamond" w:cstheme="minorHAnsi"/>
          <w:b/>
          <w:sz w:val="20"/>
          <w:szCs w:val="20"/>
        </w:rPr>
        <w:t xml:space="preserve">                      </w:t>
      </w:r>
      <w:r w:rsidRPr="005611AC">
        <w:rPr>
          <w:rFonts w:ascii="Garamond" w:hAnsi="Garamond" w:cstheme="minorHAnsi"/>
          <w:b/>
          <w:sz w:val="20"/>
          <w:szCs w:val="20"/>
        </w:rPr>
        <w:t xml:space="preserve">w stosunku </w:t>
      </w:r>
      <w:r w:rsidR="00363386" w:rsidRPr="005611AC">
        <w:rPr>
          <w:rFonts w:ascii="Garamond" w:hAnsi="Garamond" w:cstheme="minorHAnsi"/>
          <w:b/>
          <w:sz w:val="20"/>
          <w:szCs w:val="20"/>
        </w:rPr>
        <w:t>d</w:t>
      </w:r>
      <w:r w:rsidRPr="005611AC">
        <w:rPr>
          <w:rFonts w:ascii="Garamond" w:hAnsi="Garamond" w:cstheme="minorHAnsi"/>
          <w:b/>
          <w:sz w:val="20"/>
          <w:szCs w:val="20"/>
        </w:rPr>
        <w:t>o ofert innych instytucji szkoleniowych</w:t>
      </w:r>
      <w:r w:rsidR="00200305" w:rsidRPr="005611AC">
        <w:rPr>
          <w:rFonts w:ascii="Garamond" w:hAnsi="Garamond" w:cstheme="minorHAnsi"/>
          <w:b/>
          <w:sz w:val="20"/>
          <w:szCs w:val="20"/>
        </w:rPr>
        <w:t>,</w:t>
      </w:r>
      <w:r w:rsidRPr="005611AC">
        <w:rPr>
          <w:rFonts w:ascii="Garamond" w:hAnsi="Garamond" w:cstheme="minorHAnsi"/>
          <w:b/>
          <w:sz w:val="20"/>
          <w:szCs w:val="20"/>
        </w:rPr>
        <w:t xml:space="preserve"> oferujących podobne kursy</w:t>
      </w:r>
      <w:r w:rsidR="00425337" w:rsidRPr="005611AC">
        <w:rPr>
          <w:rFonts w:ascii="Garamond" w:hAnsi="Garamond" w:cstheme="minorHAnsi"/>
          <w:b/>
          <w:sz w:val="20"/>
          <w:szCs w:val="20"/>
        </w:rPr>
        <w:t>, studia podyplomowe, egzaminy.</w:t>
      </w:r>
    </w:p>
    <w:p w14:paraId="374B0E2C" w14:textId="018073E4" w:rsidR="00375B3C" w:rsidRDefault="00375B3C" w:rsidP="00375843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Finansowanie kosztów kształcenia ustawicznego nie obejmuje kosztów związanych z zakwaterowaniem, </w:t>
      </w:r>
      <w:r w:rsidR="00375843">
        <w:rPr>
          <w:rFonts w:ascii="Garamond" w:hAnsi="Garamond" w:cstheme="minorHAnsi"/>
          <w:b/>
          <w:bCs/>
          <w:sz w:val="20"/>
          <w:szCs w:val="20"/>
        </w:rPr>
        <w:t xml:space="preserve">  </w:t>
      </w: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wyżywieniem oraz </w:t>
      </w:r>
      <w:r w:rsidR="00425337" w:rsidRPr="008106D5">
        <w:rPr>
          <w:rFonts w:ascii="Garamond" w:hAnsi="Garamond" w:cstheme="minorHAnsi"/>
          <w:b/>
          <w:bCs/>
          <w:sz w:val="20"/>
          <w:szCs w:val="20"/>
        </w:rPr>
        <w:t>dojazdem.</w:t>
      </w:r>
    </w:p>
    <w:p w14:paraId="37EA9CB0" w14:textId="7D60F28E" w:rsidR="006A7265" w:rsidRDefault="006A7265" w:rsidP="006A7265">
      <w:pPr>
        <w:tabs>
          <w:tab w:val="left" w:pos="284"/>
        </w:tabs>
        <w:jc w:val="both"/>
        <w:rPr>
          <w:rFonts w:ascii="Garamond" w:hAnsi="Garamond" w:cstheme="minorHAnsi"/>
          <w:b/>
          <w:bCs/>
          <w:sz w:val="20"/>
          <w:szCs w:val="20"/>
        </w:rPr>
      </w:pPr>
    </w:p>
    <w:p w14:paraId="58029C10" w14:textId="6F25F0E9" w:rsidR="000F4D52" w:rsidRPr="008106D5" w:rsidRDefault="001428FF" w:rsidP="00363386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lastRenderedPageBreak/>
        <w:t>Działania wskazane we wniosku</w:t>
      </w:r>
      <w:r w:rsidR="000F4D52" w:rsidRPr="008106D5">
        <w:rPr>
          <w:rFonts w:ascii="Garamond" w:hAnsi="Garamond" w:cstheme="minorHAnsi"/>
          <w:b/>
          <w:sz w:val="20"/>
          <w:szCs w:val="20"/>
        </w:rPr>
        <w:t>, nie będę</w:t>
      </w:r>
      <w:r w:rsidR="00E117F7"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="00ED4F35" w:rsidRPr="008106D5">
        <w:rPr>
          <w:rFonts w:ascii="Garamond" w:hAnsi="Garamond" w:cstheme="minorHAnsi"/>
          <w:b/>
          <w:sz w:val="20"/>
          <w:szCs w:val="20"/>
        </w:rPr>
        <w:t xml:space="preserve">realizować samodzielnie </w:t>
      </w:r>
      <w:r w:rsidR="000F4D52" w:rsidRPr="008106D5">
        <w:rPr>
          <w:rFonts w:ascii="Garamond" w:hAnsi="Garamond" w:cstheme="minorHAnsi"/>
          <w:b/>
          <w:sz w:val="20"/>
          <w:szCs w:val="20"/>
        </w:rPr>
        <w:t xml:space="preserve">i nie </w:t>
      </w:r>
      <w:r w:rsidR="00E117F7" w:rsidRPr="008106D5">
        <w:rPr>
          <w:rFonts w:ascii="Garamond" w:hAnsi="Garamond" w:cstheme="minorHAnsi"/>
          <w:b/>
          <w:sz w:val="20"/>
          <w:szCs w:val="20"/>
        </w:rPr>
        <w:t xml:space="preserve">zlecę </w:t>
      </w:r>
      <w:r w:rsidR="000F4D52" w:rsidRPr="008106D5">
        <w:rPr>
          <w:rFonts w:ascii="Garamond" w:hAnsi="Garamond" w:cstheme="minorHAnsi"/>
          <w:b/>
          <w:sz w:val="20"/>
          <w:szCs w:val="20"/>
        </w:rPr>
        <w:t>ich usługodawcy,</w:t>
      </w:r>
      <w:r w:rsidR="000F4D52" w:rsidRPr="008106D5">
        <w:rPr>
          <w:rFonts w:ascii="Garamond" w:hAnsi="Garamond" w:cstheme="minorHAnsi"/>
          <w:sz w:val="20"/>
          <w:szCs w:val="20"/>
        </w:rPr>
        <w:t xml:space="preserve"> </w:t>
      </w:r>
      <w:r w:rsidR="000F4D52" w:rsidRPr="008106D5">
        <w:rPr>
          <w:rFonts w:ascii="Garamond" w:hAnsi="Garamond" w:cstheme="minorHAnsi"/>
          <w:b/>
          <w:bCs/>
          <w:sz w:val="20"/>
          <w:szCs w:val="20"/>
        </w:rPr>
        <w:t xml:space="preserve">z którym </w:t>
      </w:r>
      <w:r w:rsidR="00363386">
        <w:rPr>
          <w:rFonts w:ascii="Garamond" w:hAnsi="Garamond" w:cstheme="minorHAnsi"/>
          <w:b/>
          <w:bCs/>
          <w:sz w:val="20"/>
          <w:szCs w:val="20"/>
        </w:rPr>
        <w:t xml:space="preserve">    </w:t>
      </w:r>
      <w:r w:rsidR="00E117F7" w:rsidRPr="008106D5">
        <w:rPr>
          <w:rFonts w:ascii="Garamond" w:hAnsi="Garamond" w:cstheme="minorHAnsi"/>
          <w:b/>
          <w:bCs/>
          <w:sz w:val="20"/>
          <w:szCs w:val="20"/>
        </w:rPr>
        <w:t>jestem</w:t>
      </w:r>
      <w:r w:rsidR="000F4D52" w:rsidRPr="008106D5">
        <w:rPr>
          <w:rFonts w:ascii="Garamond" w:hAnsi="Garamond" w:cstheme="minorHAnsi"/>
          <w:b/>
          <w:bCs/>
          <w:sz w:val="20"/>
          <w:szCs w:val="20"/>
        </w:rPr>
        <w:t xml:space="preserve"> powiązan</w:t>
      </w:r>
      <w:r w:rsidR="00E117F7" w:rsidRPr="008106D5">
        <w:rPr>
          <w:rFonts w:ascii="Garamond" w:hAnsi="Garamond" w:cstheme="minorHAnsi"/>
          <w:b/>
          <w:bCs/>
          <w:sz w:val="20"/>
          <w:szCs w:val="20"/>
        </w:rPr>
        <w:t>y</w:t>
      </w:r>
      <w:r w:rsidR="000F4D52" w:rsidRPr="008106D5">
        <w:rPr>
          <w:rFonts w:ascii="Garamond" w:hAnsi="Garamond" w:cstheme="minorHAnsi"/>
          <w:b/>
          <w:bCs/>
          <w:sz w:val="20"/>
          <w:szCs w:val="20"/>
        </w:rPr>
        <w:t xml:space="preserve"> osobowo lub kapitałowo.</w:t>
      </w:r>
    </w:p>
    <w:p w14:paraId="7729FB29" w14:textId="3EBC9C95" w:rsidR="00E8526D" w:rsidRPr="008106D5" w:rsidRDefault="000F4D52" w:rsidP="00363386">
      <w:pPr>
        <w:tabs>
          <w:tab w:val="left" w:pos="284"/>
        </w:tabs>
        <w:ind w:left="284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Przez powiązania osobowe lub kapitałowe rozumie się wzajemne powiązania między pracodawcą lub osobami </w:t>
      </w:r>
      <w:r w:rsidR="00E8526D" w:rsidRPr="008106D5">
        <w:rPr>
          <w:rFonts w:ascii="Garamond" w:hAnsi="Garamond" w:cstheme="minorHAnsi"/>
          <w:sz w:val="20"/>
          <w:szCs w:val="20"/>
        </w:rPr>
        <w:t xml:space="preserve">           </w:t>
      </w:r>
    </w:p>
    <w:p w14:paraId="20953C92" w14:textId="3FB0E47D" w:rsidR="000F4D52" w:rsidRPr="008106D5" w:rsidRDefault="00363386" w:rsidP="00363386">
      <w:pPr>
        <w:tabs>
          <w:tab w:val="left" w:pos="284"/>
        </w:tabs>
        <w:ind w:left="284" w:hanging="284"/>
        <w:jc w:val="both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 xml:space="preserve">      </w:t>
      </w:r>
      <w:r w:rsidR="000F4D52" w:rsidRPr="008106D5">
        <w:rPr>
          <w:rFonts w:ascii="Garamond" w:hAnsi="Garamond" w:cstheme="minorHAnsi"/>
          <w:sz w:val="20"/>
          <w:szCs w:val="20"/>
        </w:rPr>
        <w:t>upoważnionymi do zaciągania zobowiązań w imieniu pracodawcy, polegające w szczególności na:</w:t>
      </w:r>
    </w:p>
    <w:p w14:paraId="18417D71" w14:textId="3E993341" w:rsidR="000F4D52" w:rsidRPr="008106D5" w:rsidRDefault="000F4D52" w:rsidP="008106D5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>uczestniczeniu w spółce jako wspólnik spółki cywilnej lub spółki osobowej,</w:t>
      </w:r>
    </w:p>
    <w:p w14:paraId="237607B5" w14:textId="106FBDFA" w:rsidR="000F4D52" w:rsidRPr="008106D5" w:rsidRDefault="000F4D52" w:rsidP="008106D5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>posiadaniu co najmniej 10% udziałów lub akcji,</w:t>
      </w:r>
    </w:p>
    <w:p w14:paraId="02127251" w14:textId="07BE6DC3" w:rsidR="000F4D52" w:rsidRPr="008106D5" w:rsidRDefault="000F4D52" w:rsidP="008106D5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>pełnieniu funkcji członka organu nadzorczego lub zarządzającego, prokurenta, pełnomocnika,</w:t>
      </w:r>
    </w:p>
    <w:p w14:paraId="18B82C73" w14:textId="6284415C" w:rsidR="001428FF" w:rsidRPr="008106D5" w:rsidRDefault="000F4D52" w:rsidP="008106D5">
      <w:pPr>
        <w:pStyle w:val="Akapitzlist"/>
        <w:numPr>
          <w:ilvl w:val="0"/>
          <w:numId w:val="10"/>
        </w:numPr>
        <w:tabs>
          <w:tab w:val="left" w:pos="284"/>
        </w:tabs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pozostawaniu w związku małżeńskim, w stosunku pokrewieństwa lub powinowactwa w linii prostej, pokrewieństwa lub powinowactwa w linii prostej, pokrewieństwa lub powinowactwa </w:t>
      </w:r>
      <w:r w:rsidR="00DF5F73" w:rsidRPr="008106D5">
        <w:rPr>
          <w:rFonts w:ascii="Garamond" w:hAnsi="Garamond" w:cstheme="minorHAnsi"/>
          <w:sz w:val="20"/>
          <w:szCs w:val="20"/>
        </w:rPr>
        <w:t xml:space="preserve"> </w:t>
      </w:r>
      <w:r w:rsidRPr="008106D5">
        <w:rPr>
          <w:rFonts w:ascii="Garamond" w:hAnsi="Garamond" w:cstheme="minorHAnsi"/>
          <w:sz w:val="20"/>
          <w:szCs w:val="20"/>
        </w:rPr>
        <w:t>w linii bocznej do drugiego stopnia lub w stosunku przysposobienia, opieki lub kurateli.</w:t>
      </w:r>
    </w:p>
    <w:p w14:paraId="73019A86" w14:textId="0D6A6F71" w:rsidR="00D42AFF" w:rsidRPr="00363386" w:rsidRDefault="00D42AFF" w:rsidP="00363386">
      <w:pPr>
        <w:pStyle w:val="Akapitzlist"/>
        <w:numPr>
          <w:ilvl w:val="0"/>
          <w:numId w:val="5"/>
        </w:numPr>
        <w:autoSpaceDN w:val="0"/>
        <w:spacing w:after="12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AF30FE">
        <w:rPr>
          <w:rFonts w:ascii="Garamond" w:eastAsia="Calibri" w:hAnsi="Garamond"/>
          <w:b/>
          <w:bCs/>
          <w:sz w:val="20"/>
          <w:szCs w:val="20"/>
          <w:lang w:eastAsia="en-US"/>
        </w:rPr>
        <w:t>Jestem świadomy</w:t>
      </w:r>
      <w:r w:rsidRPr="00363386">
        <w:rPr>
          <w:rFonts w:ascii="Garamond" w:eastAsia="Calibri" w:hAnsi="Garamond"/>
          <w:sz w:val="20"/>
          <w:szCs w:val="20"/>
          <w:lang w:eastAsia="en-US"/>
        </w:rPr>
        <w:t xml:space="preserve">, że dane osobowe dotyczące mojej osoby/dane podmiotu, w tym imię i nazwisko osoby wskazanej przez pracodawcę do kontaktów będą zbierane, przetwarzane, udostępniane i archiwizowane </w:t>
      </w:r>
      <w:r w:rsidRPr="00363386">
        <w:rPr>
          <w:rFonts w:ascii="Garamond" w:eastAsia="Calibri" w:hAnsi="Garamond"/>
          <w:color w:val="000000"/>
          <w:sz w:val="20"/>
          <w:szCs w:val="20"/>
          <w:lang w:eastAsia="en-US"/>
        </w:rPr>
        <w:t>dla celów związanych</w:t>
      </w:r>
      <w:r w:rsidR="00363386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               </w:t>
      </w:r>
      <w:r w:rsidRPr="00363386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z rozpatrywaniem wniosku oraz realizacją umowy, o której mowa w rozporządzeniu MPiPS z dnia 14 maja 2014 r. </w:t>
      </w:r>
      <w:r w:rsidR="00363386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                   </w:t>
      </w:r>
      <w:r w:rsidRPr="00363386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w sprawie przyznawania środków z Krajowego Funduszu Szkoleniowego (Dz. U. z 2018r. poz. 117), zgodnie z rozporządzeniem Parlamentu Europejskiego i Rady (UE) 2016/679 z dnia 27 kwietnia </w:t>
      </w:r>
      <w:r w:rsidR="0037584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2016 r. </w:t>
      </w:r>
      <w:r w:rsidRPr="00363386">
        <w:rPr>
          <w:rFonts w:ascii="Garamond" w:eastAsia="Calibri" w:hAnsi="Garamond"/>
          <w:color w:val="000000"/>
          <w:sz w:val="20"/>
          <w:szCs w:val="20"/>
          <w:lang w:eastAsia="en-US"/>
        </w:rPr>
        <w:t>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14:paraId="562C6CDB" w14:textId="278BD8BC" w:rsidR="00D21D03" w:rsidRPr="007F7286" w:rsidRDefault="005964D6" w:rsidP="005D6ADE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Garamond" w:hAnsi="Garamond" w:cstheme="minorHAnsi"/>
          <w:bCs/>
          <w:sz w:val="20"/>
          <w:szCs w:val="20"/>
          <w:u w:val="single"/>
        </w:rPr>
      </w:pPr>
      <w:r w:rsidRPr="00AF30FE">
        <w:rPr>
          <w:rFonts w:ascii="Garamond" w:hAnsi="Garamond" w:cstheme="minorHAnsi"/>
          <w:b/>
          <w:sz w:val="20"/>
          <w:szCs w:val="20"/>
        </w:rPr>
        <w:t>P</w:t>
      </w:r>
      <w:r w:rsidR="00D21D03" w:rsidRPr="00AF30FE">
        <w:rPr>
          <w:rFonts w:ascii="Garamond" w:hAnsi="Garamond" w:cstheme="minorHAnsi"/>
          <w:b/>
          <w:sz w:val="20"/>
          <w:szCs w:val="20"/>
        </w:rPr>
        <w:t xml:space="preserve">osiadam oświadczenia o wyrażeniu zgody przez osoby, </w:t>
      </w:r>
      <w:r w:rsidR="00D21D03" w:rsidRPr="007F7286">
        <w:rPr>
          <w:rFonts w:ascii="Garamond" w:hAnsi="Garamond" w:cstheme="minorHAnsi"/>
          <w:bCs/>
          <w:sz w:val="20"/>
          <w:szCs w:val="20"/>
        </w:rPr>
        <w:t>które mają zostać objęte działaniami finansowanymi ze środków KFS na zbieranie, przetwarzanie</w:t>
      </w:r>
      <w:r w:rsidR="0073003C" w:rsidRPr="007F7286">
        <w:rPr>
          <w:rFonts w:ascii="Garamond" w:hAnsi="Garamond" w:cstheme="minorHAnsi"/>
          <w:bCs/>
          <w:sz w:val="20"/>
          <w:szCs w:val="20"/>
        </w:rPr>
        <w:t>, udostępnianie</w:t>
      </w:r>
      <w:r w:rsidR="00D21D03" w:rsidRPr="007F7286">
        <w:rPr>
          <w:rFonts w:ascii="Garamond" w:hAnsi="Garamond" w:cstheme="minorHAnsi"/>
          <w:bCs/>
          <w:sz w:val="20"/>
          <w:szCs w:val="20"/>
        </w:rPr>
        <w:t xml:space="preserve"> i archiwizowanie danych osobowych przez Powiatowy Urząd Pracy w Środzie Wielkopolskiej</w:t>
      </w:r>
      <w:r w:rsidR="0073003C" w:rsidRPr="007F7286">
        <w:rPr>
          <w:rFonts w:ascii="Garamond" w:hAnsi="Garamond" w:cstheme="minorHAnsi"/>
          <w:bCs/>
          <w:sz w:val="20"/>
          <w:szCs w:val="20"/>
        </w:rPr>
        <w:t xml:space="preserve"> </w:t>
      </w:r>
      <w:r w:rsidR="00D21D03" w:rsidRPr="007F7286">
        <w:rPr>
          <w:rFonts w:ascii="Garamond" w:hAnsi="Garamond" w:cstheme="minorHAnsi"/>
          <w:bCs/>
          <w:sz w:val="20"/>
          <w:szCs w:val="20"/>
        </w:rPr>
        <w:t xml:space="preserve">dla celów związanych z rozpatrywaniem wniosku oraz realizacją umowy i przechowuję je zgodnie z ustawą </w:t>
      </w:r>
      <w:r w:rsidRPr="007F7286">
        <w:rPr>
          <w:rFonts w:ascii="Garamond" w:hAnsi="Garamond" w:cstheme="minorHAnsi"/>
          <w:bCs/>
          <w:sz w:val="20"/>
          <w:szCs w:val="20"/>
        </w:rPr>
        <w:t xml:space="preserve"> </w:t>
      </w:r>
      <w:r w:rsidR="00D21D03" w:rsidRPr="007F7286">
        <w:rPr>
          <w:rFonts w:ascii="Garamond" w:hAnsi="Garamond" w:cstheme="minorHAnsi"/>
          <w:bCs/>
          <w:sz w:val="20"/>
          <w:szCs w:val="20"/>
        </w:rPr>
        <w:t>o ochronie danych osobowych.</w:t>
      </w:r>
    </w:p>
    <w:p w14:paraId="61352CAE" w14:textId="71BA3B04" w:rsidR="00D21D03" w:rsidRPr="008106D5" w:rsidRDefault="00D21D03" w:rsidP="00375843">
      <w:pPr>
        <w:pStyle w:val="Tekstpodstawowy2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Przyjmuję do wiadomości, </w:t>
      </w:r>
      <w:r w:rsidRPr="007F7286">
        <w:rPr>
          <w:rFonts w:ascii="Garamond" w:hAnsi="Garamond" w:cstheme="minorHAnsi"/>
          <w:sz w:val="20"/>
          <w:szCs w:val="20"/>
        </w:rPr>
        <w:t>że umowa dotycząca przyznanych środków na kształcenie ustawiczne pracowników</w:t>
      </w:r>
      <w:r w:rsidR="007F7286">
        <w:rPr>
          <w:rFonts w:ascii="Garamond" w:hAnsi="Garamond" w:cstheme="minorHAnsi"/>
          <w:sz w:val="20"/>
          <w:szCs w:val="20"/>
        </w:rPr>
        <w:t xml:space="preserve">                    </w:t>
      </w:r>
      <w:r w:rsidR="00633F4A" w:rsidRPr="007F7286">
        <w:rPr>
          <w:rFonts w:ascii="Garamond" w:hAnsi="Garamond" w:cstheme="minorHAnsi"/>
          <w:sz w:val="20"/>
          <w:szCs w:val="20"/>
        </w:rPr>
        <w:t xml:space="preserve"> </w:t>
      </w:r>
      <w:r w:rsidRPr="007F7286">
        <w:rPr>
          <w:rFonts w:ascii="Garamond" w:hAnsi="Garamond" w:cstheme="minorHAnsi"/>
          <w:sz w:val="20"/>
          <w:szCs w:val="20"/>
        </w:rPr>
        <w:t>i pracodawcy ze środków Krajowego Funduszu Szkoleniowego jest aktem cywilnoprawnym</w:t>
      </w:r>
      <w:r w:rsidR="00AF30FE" w:rsidRPr="007F7286">
        <w:rPr>
          <w:rFonts w:ascii="Garamond" w:hAnsi="Garamond" w:cstheme="minorHAnsi"/>
          <w:sz w:val="20"/>
          <w:szCs w:val="20"/>
        </w:rPr>
        <w:t xml:space="preserve"> </w:t>
      </w:r>
      <w:r w:rsidRPr="007F7286">
        <w:rPr>
          <w:rFonts w:ascii="Garamond" w:hAnsi="Garamond" w:cstheme="minorHAnsi"/>
          <w:sz w:val="20"/>
          <w:szCs w:val="20"/>
        </w:rPr>
        <w:t xml:space="preserve">i żadnej ze stron </w:t>
      </w:r>
      <w:r w:rsidR="007F7286">
        <w:rPr>
          <w:rFonts w:ascii="Garamond" w:hAnsi="Garamond" w:cstheme="minorHAnsi"/>
          <w:sz w:val="20"/>
          <w:szCs w:val="20"/>
        </w:rPr>
        <w:t xml:space="preserve">                          </w:t>
      </w:r>
      <w:r w:rsidRPr="007F7286">
        <w:rPr>
          <w:rFonts w:ascii="Garamond" w:hAnsi="Garamond" w:cstheme="minorHAnsi"/>
          <w:sz w:val="20"/>
          <w:szCs w:val="20"/>
        </w:rPr>
        <w:t>nie przysługuje roszczenie o jej zawarcie.</w:t>
      </w:r>
    </w:p>
    <w:p w14:paraId="73160E20" w14:textId="66BABEA9" w:rsidR="00B417FD" w:rsidRDefault="00371334" w:rsidP="00375843">
      <w:pPr>
        <w:pStyle w:val="Akapitzlist"/>
        <w:numPr>
          <w:ilvl w:val="0"/>
          <w:numId w:val="5"/>
        </w:numPr>
        <w:tabs>
          <w:tab w:val="left" w:pos="284"/>
          <w:tab w:val="left" w:pos="993"/>
        </w:tabs>
        <w:ind w:left="284" w:hanging="284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8106D5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B417FD" w:rsidRPr="008106D5">
        <w:rPr>
          <w:rFonts w:ascii="Garamond" w:hAnsi="Garamond" w:cstheme="minorHAnsi"/>
          <w:b/>
          <w:bCs/>
          <w:sz w:val="20"/>
          <w:szCs w:val="20"/>
        </w:rPr>
        <w:t xml:space="preserve">Zobowiązuję się do niezwłocznego </w:t>
      </w:r>
      <w:r w:rsidR="006A7265">
        <w:rPr>
          <w:rFonts w:ascii="Garamond" w:hAnsi="Garamond" w:cstheme="minorHAnsi"/>
          <w:b/>
          <w:bCs/>
          <w:sz w:val="20"/>
          <w:szCs w:val="20"/>
        </w:rPr>
        <w:t xml:space="preserve">poinformowania Powiatowego Urzędu Pracy </w:t>
      </w:r>
      <w:r w:rsidR="00FC5ABD">
        <w:rPr>
          <w:rFonts w:ascii="Garamond" w:hAnsi="Garamond" w:cstheme="minorHAnsi"/>
          <w:b/>
          <w:bCs/>
          <w:sz w:val="20"/>
          <w:szCs w:val="20"/>
        </w:rPr>
        <w:t xml:space="preserve">w Środzie Wielkopolskiej                </w:t>
      </w:r>
      <w:r w:rsidR="00FC5ABD" w:rsidRPr="007F7286">
        <w:rPr>
          <w:rFonts w:ascii="Garamond" w:hAnsi="Garamond" w:cstheme="minorHAnsi"/>
          <w:sz w:val="20"/>
          <w:szCs w:val="20"/>
        </w:rPr>
        <w:t xml:space="preserve">o wystąpieniu jakichkolwiek zmian dotyczących informacji zawartych we </w:t>
      </w:r>
      <w:r w:rsidR="00FC5ABD" w:rsidRPr="007F7286">
        <w:rPr>
          <w:rFonts w:ascii="Garamond" w:hAnsi="Garamond" w:cstheme="minorHAnsi"/>
          <w:i/>
          <w:iCs/>
          <w:sz w:val="20"/>
          <w:szCs w:val="20"/>
        </w:rPr>
        <w:t xml:space="preserve">Wniosku </w:t>
      </w:r>
      <w:r w:rsidR="00FC5ABD" w:rsidRPr="007F7286">
        <w:rPr>
          <w:rFonts w:ascii="Garamond" w:hAnsi="Garamond" w:cstheme="minorHAnsi"/>
          <w:sz w:val="20"/>
          <w:szCs w:val="20"/>
        </w:rPr>
        <w:t>oraz w przedłożonych załącznikach mających wpływ na zawieraną umowę o przyznanie środków z Krajowego Funduszu Szkoleniowego na sfinansowanie kosztów kształcenia ustawicznego</w:t>
      </w:r>
      <w:r w:rsidR="00214EDE">
        <w:rPr>
          <w:rFonts w:ascii="Garamond" w:hAnsi="Garamond" w:cstheme="minorHAnsi"/>
          <w:sz w:val="20"/>
          <w:szCs w:val="20"/>
        </w:rPr>
        <w:t>.</w:t>
      </w:r>
      <w:r w:rsidR="00FC5ABD">
        <w:rPr>
          <w:rFonts w:ascii="Garamond" w:hAnsi="Garamond" w:cstheme="minorHAnsi"/>
          <w:b/>
          <w:bCs/>
          <w:sz w:val="20"/>
          <w:szCs w:val="20"/>
        </w:rPr>
        <w:t xml:space="preserve"> </w:t>
      </w:r>
    </w:p>
    <w:p w14:paraId="25314272" w14:textId="071B1789" w:rsidR="00214EDE" w:rsidRPr="008106D5" w:rsidRDefault="00214EDE" w:rsidP="00375843">
      <w:pPr>
        <w:pStyle w:val="Akapitzlist"/>
        <w:numPr>
          <w:ilvl w:val="0"/>
          <w:numId w:val="5"/>
        </w:numPr>
        <w:tabs>
          <w:tab w:val="left" w:pos="284"/>
          <w:tab w:val="left" w:pos="993"/>
        </w:tabs>
        <w:ind w:left="284" w:hanging="284"/>
        <w:jc w:val="both"/>
        <w:rPr>
          <w:rFonts w:ascii="Garamond" w:hAnsi="Garamond" w:cstheme="minorHAnsi"/>
          <w:b/>
          <w:bCs/>
          <w:sz w:val="20"/>
          <w:szCs w:val="20"/>
        </w:rPr>
      </w:pPr>
      <w:r>
        <w:rPr>
          <w:rFonts w:ascii="Garamond" w:hAnsi="Garamond" w:cstheme="minorHAnsi"/>
          <w:b/>
          <w:bCs/>
          <w:sz w:val="20"/>
          <w:szCs w:val="20"/>
        </w:rPr>
        <w:t xml:space="preserve">Zobowiązuję się do niezwłocznego przedłożenia zaświadczenia o uzyskanej pomocy </w:t>
      </w:r>
      <w:r w:rsidRPr="00214EDE">
        <w:rPr>
          <w:rFonts w:ascii="Garamond" w:hAnsi="Garamond" w:cstheme="minorHAnsi"/>
          <w:sz w:val="20"/>
          <w:szCs w:val="20"/>
        </w:rPr>
        <w:t>jeżeli w okresie</w:t>
      </w:r>
      <w:r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Pr="00214EDE">
        <w:rPr>
          <w:rFonts w:ascii="Garamond" w:hAnsi="Garamond" w:cstheme="minorHAnsi"/>
          <w:sz w:val="20"/>
          <w:szCs w:val="20"/>
        </w:rPr>
        <w:t>od dnia złożenia wniosku do dnia podpisania umowy z urzędem pracy otrzymaną pomoc publiczną lub pomoc</w:t>
      </w:r>
      <w:r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Pr="00214EDE">
        <w:rPr>
          <w:rFonts w:ascii="Garamond" w:hAnsi="Garamond" w:cstheme="minorHAnsi"/>
          <w:sz w:val="20"/>
          <w:szCs w:val="20"/>
        </w:rPr>
        <w:t>de</w:t>
      </w:r>
      <w:r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Pr="00214EDE">
        <w:rPr>
          <w:rFonts w:ascii="Garamond" w:hAnsi="Garamond" w:cstheme="minorHAnsi"/>
          <w:sz w:val="20"/>
          <w:szCs w:val="20"/>
        </w:rPr>
        <w:t>minimis.</w:t>
      </w:r>
      <w:r>
        <w:rPr>
          <w:rFonts w:ascii="Garamond" w:hAnsi="Garamond" w:cstheme="minorHAnsi"/>
          <w:b/>
          <w:bCs/>
          <w:sz w:val="20"/>
          <w:szCs w:val="20"/>
        </w:rPr>
        <w:tab/>
      </w:r>
    </w:p>
    <w:p w14:paraId="58563115" w14:textId="36D790C3" w:rsidR="001428FF" w:rsidRPr="00050156" w:rsidRDefault="001428FF" w:rsidP="00050156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284" w:hanging="284"/>
        <w:jc w:val="both"/>
        <w:rPr>
          <w:rFonts w:ascii="Garamond" w:hAnsi="Garamond" w:cstheme="minorHAnsi"/>
          <w:b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t>Zapoznałem/</w:t>
      </w:r>
      <w:r w:rsidR="00FC5ABD">
        <w:rPr>
          <w:rFonts w:ascii="Garamond" w:hAnsi="Garamond" w:cstheme="minorHAnsi"/>
          <w:b/>
          <w:sz w:val="20"/>
          <w:szCs w:val="20"/>
        </w:rPr>
        <w:t>zapoznała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m się </w:t>
      </w:r>
      <w:r w:rsidR="008707CD" w:rsidRPr="008106D5">
        <w:rPr>
          <w:rFonts w:ascii="Garamond" w:hAnsi="Garamond" w:cstheme="minorHAnsi"/>
          <w:b/>
          <w:sz w:val="20"/>
          <w:szCs w:val="20"/>
        </w:rPr>
        <w:t xml:space="preserve">i akceptuję </w:t>
      </w:r>
      <w:r w:rsidRPr="00050156">
        <w:rPr>
          <w:rFonts w:ascii="Garamond" w:hAnsi="Garamond" w:cstheme="minorHAnsi"/>
          <w:b/>
          <w:sz w:val="20"/>
          <w:szCs w:val="20"/>
        </w:rPr>
        <w:t>„Zasad</w:t>
      </w:r>
      <w:r w:rsidR="00050156" w:rsidRPr="00050156">
        <w:rPr>
          <w:rFonts w:ascii="Garamond" w:hAnsi="Garamond" w:cstheme="minorHAnsi"/>
          <w:b/>
          <w:sz w:val="20"/>
          <w:szCs w:val="20"/>
        </w:rPr>
        <w:t>y</w:t>
      </w:r>
      <w:r w:rsidR="008707CD" w:rsidRPr="00050156">
        <w:rPr>
          <w:rFonts w:ascii="Garamond" w:hAnsi="Garamond" w:cstheme="minorHAnsi"/>
          <w:b/>
          <w:sz w:val="20"/>
          <w:szCs w:val="20"/>
        </w:rPr>
        <w:t xml:space="preserve"> </w:t>
      </w:r>
      <w:r w:rsidRPr="00050156">
        <w:rPr>
          <w:rFonts w:ascii="Garamond" w:hAnsi="Garamond" w:cstheme="minorHAnsi"/>
          <w:b/>
          <w:sz w:val="20"/>
          <w:szCs w:val="20"/>
        </w:rPr>
        <w:t>przyznawania</w:t>
      </w:r>
      <w:r w:rsidR="00011230" w:rsidRPr="00050156">
        <w:rPr>
          <w:rFonts w:ascii="Garamond" w:hAnsi="Garamond" w:cstheme="minorHAnsi"/>
          <w:b/>
          <w:sz w:val="20"/>
          <w:szCs w:val="20"/>
        </w:rPr>
        <w:t xml:space="preserve"> </w:t>
      </w:r>
      <w:r w:rsidRPr="00050156">
        <w:rPr>
          <w:rFonts w:ascii="Garamond" w:hAnsi="Garamond" w:cstheme="minorHAnsi"/>
          <w:b/>
          <w:sz w:val="20"/>
          <w:szCs w:val="20"/>
        </w:rPr>
        <w:t xml:space="preserve">środków z Krajowego Funduszu </w:t>
      </w:r>
      <w:r w:rsidR="00764CA4" w:rsidRPr="00050156">
        <w:rPr>
          <w:rFonts w:ascii="Garamond" w:hAnsi="Garamond" w:cstheme="minorHAnsi"/>
          <w:b/>
          <w:sz w:val="20"/>
          <w:szCs w:val="20"/>
        </w:rPr>
        <w:t>Sz</w:t>
      </w:r>
      <w:r w:rsidRPr="00050156">
        <w:rPr>
          <w:rFonts w:ascii="Garamond" w:hAnsi="Garamond" w:cstheme="minorHAnsi"/>
          <w:b/>
          <w:sz w:val="20"/>
          <w:szCs w:val="20"/>
        </w:rPr>
        <w:t>koleniowego</w:t>
      </w:r>
      <w:r w:rsidR="00011230" w:rsidRPr="00050156">
        <w:rPr>
          <w:rFonts w:ascii="Garamond" w:hAnsi="Garamond" w:cstheme="minorHAnsi"/>
          <w:b/>
          <w:sz w:val="20"/>
          <w:szCs w:val="20"/>
        </w:rPr>
        <w:t xml:space="preserve"> </w:t>
      </w:r>
      <w:r w:rsidR="00715A11" w:rsidRPr="00050156">
        <w:rPr>
          <w:rFonts w:ascii="Garamond" w:hAnsi="Garamond" w:cstheme="minorHAnsi"/>
          <w:b/>
          <w:sz w:val="20"/>
          <w:szCs w:val="20"/>
        </w:rPr>
        <w:t>na kształcenie ustawiczne pracowników i pracodawcy</w:t>
      </w:r>
      <w:r w:rsidR="006F493B" w:rsidRPr="00050156">
        <w:rPr>
          <w:rFonts w:ascii="Garamond" w:hAnsi="Garamond" w:cstheme="minorHAnsi"/>
          <w:b/>
          <w:sz w:val="20"/>
          <w:szCs w:val="20"/>
        </w:rPr>
        <w:t xml:space="preserve"> w </w:t>
      </w:r>
      <w:r w:rsidR="00011230" w:rsidRPr="00050156">
        <w:rPr>
          <w:rFonts w:ascii="Garamond" w:hAnsi="Garamond" w:cstheme="minorHAnsi"/>
          <w:b/>
          <w:sz w:val="20"/>
          <w:szCs w:val="20"/>
        </w:rPr>
        <w:t xml:space="preserve">Powiatowym Urzędzie Pracy </w:t>
      </w:r>
      <w:r w:rsidR="00050156">
        <w:rPr>
          <w:rFonts w:ascii="Garamond" w:hAnsi="Garamond" w:cstheme="minorHAnsi"/>
          <w:b/>
          <w:sz w:val="20"/>
          <w:szCs w:val="20"/>
        </w:rPr>
        <w:t xml:space="preserve">              </w:t>
      </w:r>
      <w:r w:rsidR="00011230" w:rsidRPr="00050156">
        <w:rPr>
          <w:rFonts w:ascii="Garamond" w:hAnsi="Garamond" w:cstheme="minorHAnsi"/>
          <w:b/>
          <w:sz w:val="20"/>
          <w:szCs w:val="20"/>
        </w:rPr>
        <w:t>w Środzie Wielkopolskiej</w:t>
      </w:r>
      <w:r w:rsidR="00F37169">
        <w:rPr>
          <w:rFonts w:ascii="Garamond" w:hAnsi="Garamond" w:cstheme="minorHAnsi"/>
          <w:b/>
          <w:sz w:val="20"/>
          <w:szCs w:val="20"/>
        </w:rPr>
        <w:t xml:space="preserve"> w roku 2023 </w:t>
      </w:r>
      <w:r w:rsidR="008707CD" w:rsidRPr="00050156">
        <w:rPr>
          <w:rFonts w:ascii="Garamond" w:hAnsi="Garamond" w:cstheme="minorHAnsi"/>
          <w:b/>
          <w:sz w:val="20"/>
          <w:szCs w:val="20"/>
        </w:rPr>
        <w:t>”</w:t>
      </w:r>
      <w:r w:rsidR="006965D2" w:rsidRPr="00050156">
        <w:rPr>
          <w:rFonts w:ascii="Garamond" w:hAnsi="Garamond" w:cstheme="minorHAnsi"/>
          <w:b/>
          <w:sz w:val="20"/>
          <w:szCs w:val="20"/>
        </w:rPr>
        <w:t>.</w:t>
      </w:r>
    </w:p>
    <w:p w14:paraId="7D710004" w14:textId="7A60B810" w:rsidR="005964D6" w:rsidRPr="008106D5" w:rsidRDefault="005964D6" w:rsidP="008106D5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0" w:firstLine="0"/>
        <w:rPr>
          <w:rFonts w:ascii="Garamond" w:hAnsi="Garamond" w:cstheme="minorHAnsi"/>
          <w:b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t>Zapoznałem/</w:t>
      </w:r>
      <w:r w:rsidR="00FC5ABD">
        <w:rPr>
          <w:rFonts w:ascii="Garamond" w:hAnsi="Garamond" w:cstheme="minorHAnsi"/>
          <w:b/>
          <w:sz w:val="20"/>
          <w:szCs w:val="20"/>
        </w:rPr>
        <w:t>zapozna</w:t>
      </w:r>
      <w:r w:rsidRPr="008106D5">
        <w:rPr>
          <w:rFonts w:ascii="Garamond" w:hAnsi="Garamond" w:cstheme="minorHAnsi"/>
          <w:b/>
          <w:sz w:val="20"/>
          <w:szCs w:val="20"/>
        </w:rPr>
        <w:t>łam się z</w:t>
      </w:r>
      <w:r w:rsidR="00FC5ABD">
        <w:rPr>
          <w:rFonts w:ascii="Garamond" w:hAnsi="Garamond" w:cstheme="minorHAnsi"/>
          <w:b/>
          <w:sz w:val="20"/>
          <w:szCs w:val="20"/>
        </w:rPr>
        <w:t>e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wzorem umowy i akceptuję jej warunki bez zastrzeżeń.</w:t>
      </w:r>
    </w:p>
    <w:p w14:paraId="5FE383C2" w14:textId="1C78B18D" w:rsidR="007824C4" w:rsidRPr="008106D5" w:rsidRDefault="007824C4" w:rsidP="00375843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rPr>
          <w:rFonts w:ascii="Garamond" w:hAnsi="Garamond" w:cstheme="minorHAnsi"/>
          <w:b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t>Zapoznałem/</w:t>
      </w:r>
      <w:r w:rsidR="00FC5ABD">
        <w:rPr>
          <w:rFonts w:ascii="Garamond" w:hAnsi="Garamond" w:cstheme="minorHAnsi"/>
          <w:b/>
          <w:sz w:val="20"/>
          <w:szCs w:val="20"/>
        </w:rPr>
        <w:t>zapoznałam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się z treścią ogłoszenia o naborze wniosków K</w:t>
      </w:r>
      <w:r w:rsidR="006A2E5A" w:rsidRPr="008106D5">
        <w:rPr>
          <w:rFonts w:ascii="Garamond" w:hAnsi="Garamond" w:cstheme="minorHAnsi"/>
          <w:b/>
          <w:sz w:val="20"/>
          <w:szCs w:val="20"/>
        </w:rPr>
        <w:t xml:space="preserve">rajowego </w:t>
      </w:r>
      <w:r w:rsidRPr="008106D5">
        <w:rPr>
          <w:rFonts w:ascii="Garamond" w:hAnsi="Garamond" w:cstheme="minorHAnsi"/>
          <w:b/>
          <w:sz w:val="20"/>
          <w:szCs w:val="20"/>
        </w:rPr>
        <w:t>F</w:t>
      </w:r>
      <w:r w:rsidR="006A2E5A" w:rsidRPr="008106D5">
        <w:rPr>
          <w:rFonts w:ascii="Garamond" w:hAnsi="Garamond" w:cstheme="minorHAnsi"/>
          <w:b/>
          <w:sz w:val="20"/>
          <w:szCs w:val="20"/>
        </w:rPr>
        <w:t xml:space="preserve">unduszu </w:t>
      </w:r>
      <w:r w:rsidRPr="008106D5">
        <w:rPr>
          <w:rFonts w:ascii="Garamond" w:hAnsi="Garamond" w:cstheme="minorHAnsi"/>
          <w:b/>
          <w:sz w:val="20"/>
          <w:szCs w:val="20"/>
        </w:rPr>
        <w:t>S</w:t>
      </w:r>
      <w:r w:rsidR="006A2E5A" w:rsidRPr="008106D5">
        <w:rPr>
          <w:rFonts w:ascii="Garamond" w:hAnsi="Garamond" w:cstheme="minorHAnsi"/>
          <w:b/>
          <w:sz w:val="20"/>
          <w:szCs w:val="20"/>
        </w:rPr>
        <w:t>zkoleniowego</w:t>
      </w:r>
      <w:r w:rsidRPr="008106D5">
        <w:rPr>
          <w:rFonts w:ascii="Garamond" w:hAnsi="Garamond" w:cstheme="minorHAnsi"/>
          <w:b/>
          <w:sz w:val="20"/>
          <w:szCs w:val="20"/>
        </w:rPr>
        <w:t xml:space="preserve"> </w:t>
      </w:r>
      <w:r w:rsidR="00425337" w:rsidRPr="008106D5">
        <w:rPr>
          <w:rFonts w:ascii="Garamond" w:hAnsi="Garamond" w:cstheme="minorHAnsi"/>
          <w:b/>
          <w:sz w:val="20"/>
          <w:szCs w:val="20"/>
        </w:rPr>
        <w:t xml:space="preserve">w danym </w:t>
      </w:r>
      <w:r w:rsidR="00375843">
        <w:rPr>
          <w:rFonts w:ascii="Garamond" w:hAnsi="Garamond" w:cstheme="minorHAnsi"/>
          <w:b/>
          <w:sz w:val="20"/>
          <w:szCs w:val="20"/>
        </w:rPr>
        <w:t>r</w:t>
      </w:r>
      <w:r w:rsidR="00425337" w:rsidRPr="008106D5">
        <w:rPr>
          <w:rFonts w:ascii="Garamond" w:hAnsi="Garamond" w:cstheme="minorHAnsi"/>
          <w:b/>
          <w:sz w:val="20"/>
          <w:szCs w:val="20"/>
        </w:rPr>
        <w:t>oku.</w:t>
      </w:r>
    </w:p>
    <w:p w14:paraId="181DE101" w14:textId="5DF98154" w:rsidR="00655765" w:rsidRPr="008106D5" w:rsidRDefault="00655765" w:rsidP="008106D5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rPr>
          <w:rFonts w:ascii="Garamond" w:hAnsi="Garamond" w:cstheme="minorHAnsi"/>
          <w:b/>
          <w:sz w:val="20"/>
          <w:szCs w:val="20"/>
        </w:rPr>
      </w:pPr>
      <w:r w:rsidRPr="008106D5">
        <w:rPr>
          <w:rFonts w:ascii="Garamond" w:hAnsi="Garamond" w:cstheme="minorHAnsi"/>
          <w:b/>
          <w:sz w:val="20"/>
          <w:szCs w:val="20"/>
        </w:rPr>
        <w:t>Dotychczasowe korzystanie ze środków Krajowego Funduszu Szkoleniowego</w:t>
      </w:r>
      <w:r w:rsidR="00AD32C4" w:rsidRPr="008106D5">
        <w:rPr>
          <w:rFonts w:ascii="Garamond" w:hAnsi="Garamond" w:cstheme="minorHAnsi"/>
          <w:b/>
          <w:sz w:val="20"/>
          <w:szCs w:val="20"/>
        </w:rPr>
        <w:t xml:space="preserve"> :</w:t>
      </w:r>
    </w:p>
    <w:p w14:paraId="120FC95C" w14:textId="77777777" w:rsidR="008875CB" w:rsidRDefault="008875CB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</w:p>
    <w:p w14:paraId="77287DAC" w14:textId="75E9F69B" w:rsidR="00BD0C8B" w:rsidRPr="008106D5" w:rsidRDefault="003E6697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>Rok 2014</w:t>
      </w:r>
      <w:r w:rsidRPr="008106D5">
        <w:rPr>
          <w:rFonts w:ascii="Garamond" w:hAnsi="Garamond" w:cstheme="minorHAnsi"/>
          <w:b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/>
          <w:sz w:val="22"/>
          <w:szCs w:val="22"/>
        </w:rPr>
        <w:t xml:space="preserve">   </w:t>
      </w:r>
      <w:r w:rsidR="00214EDE">
        <w:rPr>
          <w:rFonts w:ascii="Garamond" w:hAnsi="Garamond" w:cstheme="minorHAnsi"/>
          <w:b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/>
          <w:sz w:val="22"/>
          <w:szCs w:val="22"/>
        </w:rPr>
        <w:t xml:space="preserve">  </w:t>
      </w:r>
      <w:bookmarkStart w:id="2" w:name="_Hlk125031335"/>
      <w:r w:rsidR="005D1502"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bookmarkEnd w:id="2"/>
      <w:r w:rsidR="005D1502" w:rsidRPr="008106D5">
        <w:rPr>
          <w:rFonts w:ascii="Garamond" w:hAnsi="Garamond" w:cstheme="minorHAnsi"/>
          <w:b/>
          <w:sz w:val="22"/>
          <w:szCs w:val="22"/>
        </w:rPr>
        <w:t xml:space="preserve"> </w:t>
      </w:r>
      <w:r w:rsidR="00FC5ABD">
        <w:rPr>
          <w:rFonts w:ascii="Garamond" w:hAnsi="Garamond" w:cstheme="minorHAnsi"/>
          <w:b/>
          <w:sz w:val="22"/>
          <w:szCs w:val="22"/>
        </w:rPr>
        <w:t xml:space="preserve"> </w:t>
      </w:r>
      <w:r w:rsidR="005D1502" w:rsidRPr="008106D5">
        <w:rPr>
          <w:rFonts w:ascii="Garamond" w:hAnsi="Garamond" w:cstheme="minorHAnsi"/>
          <w:bCs/>
          <w:sz w:val="22"/>
          <w:szCs w:val="22"/>
        </w:rPr>
        <w:t>TAK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  </w:t>
      </w:r>
      <w:r w:rsidR="00FC5ABD"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="005D1502" w:rsidRPr="008106D5">
        <w:rPr>
          <w:rFonts w:ascii="Garamond" w:hAnsi="Garamond" w:cstheme="minorHAnsi"/>
          <w:bCs/>
          <w:sz w:val="22"/>
          <w:szCs w:val="22"/>
        </w:rPr>
        <w:t xml:space="preserve"> NIE  </w:t>
      </w:r>
    </w:p>
    <w:p w14:paraId="6008EBC1" w14:textId="2BA68209" w:rsidR="003E6697" w:rsidRPr="008106D5" w:rsidRDefault="003E6697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2015 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TAK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  </w:t>
      </w:r>
      <w:r w:rsidR="00FC5ABD"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NIE  </w:t>
      </w:r>
    </w:p>
    <w:p w14:paraId="7EAE0FB7" w14:textId="2DD75223" w:rsidR="003E6697" w:rsidRPr="008106D5" w:rsidRDefault="003E6697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2016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TAK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NIE  </w:t>
      </w:r>
    </w:p>
    <w:p w14:paraId="769DCCDF" w14:textId="3876CB67" w:rsidR="003E6697" w:rsidRPr="008106D5" w:rsidRDefault="003E6697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2017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TAK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NIE  </w:t>
      </w:r>
    </w:p>
    <w:p w14:paraId="1EC98EB6" w14:textId="4065FB38" w:rsidR="003E6697" w:rsidRPr="008106D5" w:rsidRDefault="003E6697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2018 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TAK 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NIE  </w:t>
      </w:r>
    </w:p>
    <w:p w14:paraId="70A3C7DE" w14:textId="23637427" w:rsidR="003E6697" w:rsidRPr="008106D5" w:rsidRDefault="003E6697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2019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TAK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NIE  </w:t>
      </w:r>
    </w:p>
    <w:p w14:paraId="49F27C72" w14:textId="396BC9B8" w:rsidR="003E6697" w:rsidRPr="008106D5" w:rsidRDefault="003E6697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2020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TAK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  </w:t>
      </w:r>
      <w:r w:rsidR="00FC5ABD"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NIE  </w:t>
      </w:r>
    </w:p>
    <w:p w14:paraId="6A7BF6DB" w14:textId="7726719B" w:rsidR="009904AC" w:rsidRPr="008106D5" w:rsidRDefault="009904AC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2021 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TAK 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="00AD32C4" w:rsidRPr="008106D5">
        <w:rPr>
          <w:rFonts w:ascii="Garamond" w:hAnsi="Garamond" w:cstheme="minorHAnsi"/>
          <w:bCs/>
          <w:sz w:val="22"/>
          <w:szCs w:val="22"/>
        </w:rPr>
        <w:t xml:space="preserve"> 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NIE  </w:t>
      </w:r>
    </w:p>
    <w:p w14:paraId="7AE6333A" w14:textId="18E13861" w:rsidR="00046EAA" w:rsidRDefault="00046EAA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 xml:space="preserve">Rok 2022 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TAK  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 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="00FC5ABD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NIE  </w:t>
      </w:r>
    </w:p>
    <w:p w14:paraId="4AFED31B" w14:textId="133C9877" w:rsidR="00FC5ABD" w:rsidRPr="008106D5" w:rsidRDefault="00FC5ABD" w:rsidP="00FC5ABD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  <w:r w:rsidRPr="008106D5">
        <w:rPr>
          <w:rFonts w:ascii="Garamond" w:hAnsi="Garamond" w:cstheme="minorHAnsi"/>
          <w:bCs/>
          <w:sz w:val="22"/>
          <w:szCs w:val="22"/>
        </w:rPr>
        <w:t>Rok 202</w:t>
      </w:r>
      <w:r>
        <w:rPr>
          <w:rFonts w:ascii="Garamond" w:hAnsi="Garamond" w:cstheme="minorHAnsi"/>
          <w:bCs/>
          <w:sz w:val="22"/>
          <w:szCs w:val="22"/>
        </w:rPr>
        <w:t>3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  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TAK     </w:t>
      </w:r>
      <w:r w:rsidR="00214EDE">
        <w:rPr>
          <w:rFonts w:ascii="Garamond" w:hAnsi="Garamond" w:cstheme="minorHAnsi"/>
          <w:bCs/>
          <w:sz w:val="22"/>
          <w:szCs w:val="22"/>
        </w:rPr>
        <w:t xml:space="preserve"> </w:t>
      </w:r>
      <w:r>
        <w:rPr>
          <w:rFonts w:ascii="Garamond" w:hAnsi="Garamond" w:cstheme="minorHAnsi"/>
          <w:bCs/>
          <w:sz w:val="22"/>
          <w:szCs w:val="22"/>
        </w:rPr>
        <w:t xml:space="preserve">  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sym w:font="Wingdings 2" w:char="F030"/>
      </w:r>
      <w:r w:rsidRPr="008106D5">
        <w:rPr>
          <w:rFonts w:ascii="Garamond" w:hAnsi="Garamond" w:cstheme="minorHAnsi"/>
          <w:bCs/>
          <w:sz w:val="22"/>
          <w:szCs w:val="22"/>
        </w:rPr>
        <w:t xml:space="preserve"> </w:t>
      </w:r>
      <w:r>
        <w:rPr>
          <w:rFonts w:ascii="Garamond" w:hAnsi="Garamond" w:cstheme="minorHAnsi"/>
          <w:bCs/>
          <w:sz w:val="22"/>
          <w:szCs w:val="22"/>
        </w:rPr>
        <w:t xml:space="preserve"> </w:t>
      </w:r>
      <w:r w:rsidRPr="008106D5">
        <w:rPr>
          <w:rFonts w:ascii="Garamond" w:hAnsi="Garamond" w:cstheme="minorHAnsi"/>
          <w:bCs/>
          <w:sz w:val="22"/>
          <w:szCs w:val="22"/>
        </w:rPr>
        <w:t xml:space="preserve">NIE  </w:t>
      </w:r>
    </w:p>
    <w:p w14:paraId="537502F2" w14:textId="77777777" w:rsidR="00FC5ABD" w:rsidRPr="008106D5" w:rsidRDefault="00FC5ABD" w:rsidP="00CB7DD0">
      <w:pPr>
        <w:spacing w:line="276" w:lineRule="auto"/>
        <w:ind w:left="360"/>
        <w:jc w:val="both"/>
        <w:rPr>
          <w:rFonts w:ascii="Garamond" w:hAnsi="Garamond" w:cstheme="minorHAnsi"/>
          <w:bCs/>
          <w:sz w:val="22"/>
          <w:szCs w:val="22"/>
        </w:rPr>
      </w:pPr>
    </w:p>
    <w:p w14:paraId="4FC57EB7" w14:textId="27817FC0" w:rsidR="00046EAA" w:rsidRPr="008106D5" w:rsidRDefault="00046EAA" w:rsidP="008106D5">
      <w:pPr>
        <w:ind w:left="360"/>
        <w:jc w:val="both"/>
        <w:rPr>
          <w:rFonts w:ascii="Garamond" w:hAnsi="Garamond" w:cstheme="minorHAnsi"/>
          <w:bCs/>
          <w:sz w:val="22"/>
          <w:szCs w:val="22"/>
        </w:rPr>
      </w:pPr>
    </w:p>
    <w:p w14:paraId="2DED3A43" w14:textId="44BF1BD7" w:rsidR="0060476E" w:rsidRPr="00550B00" w:rsidRDefault="0060476E" w:rsidP="0060476E">
      <w:pPr>
        <w:pStyle w:val="Akapitzlist"/>
        <w:ind w:left="0"/>
        <w:jc w:val="both"/>
        <w:rPr>
          <w:b/>
          <w:bCs/>
        </w:rPr>
      </w:pPr>
      <w:r w:rsidRPr="00550B00">
        <w:rPr>
          <w:b/>
          <w:bCs/>
        </w:rPr>
        <w:t xml:space="preserve">Oświadczam, że dane zawarte w niniejszym </w:t>
      </w:r>
      <w:r w:rsidR="00D23027">
        <w:rPr>
          <w:b/>
          <w:bCs/>
        </w:rPr>
        <w:t>oświadczeniu</w:t>
      </w:r>
      <w:r w:rsidRPr="00550B00">
        <w:rPr>
          <w:b/>
          <w:bCs/>
        </w:rPr>
        <w:t xml:space="preserve"> są zgodne z prawdą i jestem świadomy/świadoma odpowiedzialności prawno-karnej za składanie nieprawdy lub zatajenie prawdy.</w:t>
      </w:r>
    </w:p>
    <w:p w14:paraId="4E64DEF3" w14:textId="77777777" w:rsidR="00915678" w:rsidRPr="008106D5" w:rsidRDefault="00915678" w:rsidP="008106D5">
      <w:pPr>
        <w:pStyle w:val="NormalnyWeb1"/>
        <w:tabs>
          <w:tab w:val="left" w:pos="284"/>
        </w:tabs>
        <w:spacing w:before="0" w:after="0"/>
        <w:jc w:val="both"/>
        <w:rPr>
          <w:rFonts w:ascii="Garamond" w:hAnsi="Garamond" w:cstheme="minorHAnsi"/>
          <w:sz w:val="20"/>
          <w:szCs w:val="20"/>
        </w:rPr>
      </w:pPr>
    </w:p>
    <w:p w14:paraId="0EC9ED6B" w14:textId="167F10E3" w:rsidR="00837FA2" w:rsidRPr="008106D5" w:rsidRDefault="00371334" w:rsidP="008106D5">
      <w:pPr>
        <w:pStyle w:val="NormalnyWeb1"/>
        <w:tabs>
          <w:tab w:val="left" w:pos="284"/>
        </w:tabs>
        <w:spacing w:before="0" w:after="0"/>
        <w:jc w:val="both"/>
        <w:rPr>
          <w:rFonts w:ascii="Garamond" w:hAnsi="Garamond" w:cstheme="minorHAnsi"/>
          <w:sz w:val="20"/>
          <w:szCs w:val="20"/>
        </w:rPr>
      </w:pPr>
      <w:r w:rsidRPr="008106D5">
        <w:rPr>
          <w:rFonts w:ascii="Garamond" w:hAnsi="Garamond" w:cstheme="minorHAnsi"/>
          <w:sz w:val="20"/>
          <w:szCs w:val="20"/>
        </w:rPr>
        <w:t xml:space="preserve">                                                             </w:t>
      </w:r>
    </w:p>
    <w:p w14:paraId="23B78026" w14:textId="77777777" w:rsidR="00F45D16" w:rsidRPr="008106D5" w:rsidRDefault="00F45D16" w:rsidP="00D1101D">
      <w:pPr>
        <w:pStyle w:val="NormalnyWeb1"/>
        <w:tabs>
          <w:tab w:val="left" w:pos="284"/>
        </w:tabs>
        <w:spacing w:before="0" w:after="0"/>
        <w:jc w:val="both"/>
        <w:rPr>
          <w:rFonts w:ascii="Garamond" w:hAnsi="Garamond" w:cstheme="minorHAnsi"/>
          <w:sz w:val="20"/>
          <w:szCs w:val="20"/>
        </w:rPr>
      </w:pPr>
    </w:p>
    <w:p w14:paraId="52DFE908" w14:textId="77777777" w:rsidR="0028365B" w:rsidRDefault="0028365B" w:rsidP="0028365B">
      <w:pPr>
        <w:pStyle w:val="Akapitzlist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………………..….……………………</w:t>
      </w:r>
    </w:p>
    <w:p w14:paraId="72FBC60C" w14:textId="68549686" w:rsidR="0028365B" w:rsidRDefault="0028365B" w:rsidP="0028365B">
      <w:pPr>
        <w:pStyle w:val="Akapitzlist3"/>
        <w:tabs>
          <w:tab w:val="left" w:pos="5103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(miejscowość, data)</w:t>
      </w:r>
      <w:r>
        <w:rPr>
          <w:rFonts w:ascii="Times New Roman" w:hAnsi="Times New Roman"/>
          <w:sz w:val="20"/>
          <w:szCs w:val="20"/>
        </w:rPr>
        <w:tab/>
      </w:r>
      <w:r w:rsidR="00FC5ABD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………………………………………….…..…….   </w:t>
      </w:r>
    </w:p>
    <w:p w14:paraId="3AB726AE" w14:textId="77777777" w:rsidR="00FC5ABD" w:rsidRPr="003F20A3" w:rsidRDefault="0028365B" w:rsidP="00FC5ABD">
      <w:pPr>
        <w:widowControl w:val="0"/>
        <w:suppressAutoHyphens/>
        <w:jc w:val="right"/>
        <w:rPr>
          <w:rFonts w:eastAsia="Lucida Sans Unicode"/>
          <w:color w:val="000000"/>
          <w:kern w:val="1"/>
          <w:sz w:val="16"/>
          <w:szCs w:val="16"/>
          <w:lang w:eastAsia="ar-SA"/>
        </w:rPr>
      </w:pPr>
      <w:r>
        <w:rPr>
          <w:rFonts w:eastAsia="Lucida Sans Unicode"/>
          <w:color w:val="000000"/>
          <w:kern w:val="2"/>
          <w:sz w:val="18"/>
          <w:szCs w:val="18"/>
          <w:lang w:eastAsia="ar-SA"/>
        </w:rPr>
        <w:t xml:space="preserve">             </w:t>
      </w:r>
      <w:r w:rsidR="00FC5ABD">
        <w:rPr>
          <w:rFonts w:eastAsia="Lucida Sans Unicode"/>
          <w:color w:val="000000"/>
          <w:kern w:val="1"/>
          <w:sz w:val="16"/>
          <w:szCs w:val="16"/>
          <w:lang w:eastAsia="ar-SA"/>
        </w:rPr>
        <w:t>(</w:t>
      </w:r>
      <w:r w:rsidR="00FC5ABD" w:rsidRPr="003F20A3">
        <w:rPr>
          <w:rFonts w:eastAsia="Lucida Sans Unicode"/>
          <w:color w:val="000000"/>
          <w:kern w:val="1"/>
          <w:sz w:val="16"/>
          <w:szCs w:val="16"/>
          <w:lang w:eastAsia="ar-SA"/>
        </w:rPr>
        <w:t>pieczątka i podpis pracodawcy lub</w:t>
      </w:r>
    </w:p>
    <w:p w14:paraId="1F53AEB0" w14:textId="77777777" w:rsidR="00FC5ABD" w:rsidRPr="003F20A3" w:rsidRDefault="00FC5ABD" w:rsidP="00FC5ABD">
      <w:pPr>
        <w:widowControl w:val="0"/>
        <w:suppressAutoHyphens/>
        <w:jc w:val="right"/>
        <w:rPr>
          <w:rFonts w:eastAsia="Lucida Sans Unicode"/>
          <w:color w:val="000000"/>
          <w:kern w:val="1"/>
          <w:sz w:val="16"/>
          <w:szCs w:val="16"/>
          <w:lang w:eastAsia="ar-SA"/>
        </w:rPr>
      </w:pPr>
      <w:r w:rsidRPr="003F20A3">
        <w:rPr>
          <w:rFonts w:eastAsia="Lucida Sans Unicode"/>
          <w:color w:val="000000"/>
          <w:kern w:val="1"/>
          <w:sz w:val="16"/>
          <w:szCs w:val="16"/>
          <w:lang w:eastAsia="ar-SA"/>
        </w:rPr>
        <w:t>osoby upoważnionej do reprezentowania pracodawcy,</w:t>
      </w:r>
    </w:p>
    <w:p w14:paraId="686168BB" w14:textId="77777777" w:rsidR="00FC5ABD" w:rsidRPr="003F20A3" w:rsidRDefault="00FC5ABD" w:rsidP="00FC5ABD">
      <w:pPr>
        <w:widowControl w:val="0"/>
        <w:suppressAutoHyphens/>
        <w:ind w:left="708"/>
        <w:jc w:val="right"/>
        <w:rPr>
          <w:sz w:val="16"/>
          <w:szCs w:val="16"/>
        </w:rPr>
      </w:pPr>
      <w:r>
        <w:rPr>
          <w:rFonts w:eastAsia="Lucida Sans Unicode"/>
          <w:color w:val="000000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  </w:t>
      </w:r>
      <w:r w:rsidRPr="003F20A3">
        <w:rPr>
          <w:rFonts w:eastAsia="Lucida Sans Unicode"/>
          <w:color w:val="000000"/>
          <w:kern w:val="1"/>
          <w:sz w:val="16"/>
          <w:szCs w:val="16"/>
          <w:lang w:eastAsia="ar-SA"/>
        </w:rPr>
        <w:t xml:space="preserve">w przypadku braku imiennej pieczęci należy złożyć podpis </w:t>
      </w:r>
      <w:r>
        <w:rPr>
          <w:rFonts w:eastAsia="Lucida Sans Unicode"/>
          <w:color w:val="000000"/>
          <w:kern w:val="1"/>
          <w:sz w:val="16"/>
          <w:szCs w:val="16"/>
          <w:lang w:eastAsia="ar-SA"/>
        </w:rPr>
        <w:tab/>
      </w:r>
      <w:r>
        <w:rPr>
          <w:rFonts w:eastAsia="Lucida Sans Unicode"/>
          <w:color w:val="000000"/>
          <w:kern w:val="1"/>
          <w:sz w:val="16"/>
          <w:szCs w:val="16"/>
          <w:lang w:eastAsia="ar-SA"/>
        </w:rPr>
        <w:tab/>
      </w:r>
      <w:r w:rsidRPr="003F20A3">
        <w:rPr>
          <w:rFonts w:eastAsia="Lucida Sans Unicode"/>
          <w:color w:val="000000"/>
          <w:kern w:val="1"/>
          <w:sz w:val="16"/>
          <w:szCs w:val="16"/>
          <w:lang w:eastAsia="ar-SA"/>
        </w:rPr>
        <w:t xml:space="preserve">             </w:t>
      </w:r>
      <w:r>
        <w:rPr>
          <w:rFonts w:eastAsia="Lucida Sans Unicode"/>
          <w:color w:val="000000"/>
          <w:kern w:val="1"/>
          <w:sz w:val="16"/>
          <w:szCs w:val="16"/>
          <w:lang w:eastAsia="ar-SA"/>
        </w:rPr>
        <w:t xml:space="preserve">                      </w:t>
      </w:r>
      <w:r w:rsidRPr="003F20A3">
        <w:rPr>
          <w:rFonts w:eastAsia="Lucida Sans Unicode"/>
          <w:color w:val="000000"/>
          <w:kern w:val="1"/>
          <w:sz w:val="16"/>
          <w:szCs w:val="16"/>
          <w:lang w:eastAsia="ar-SA"/>
        </w:rPr>
        <w:t>czytelny z imienia i nazwiska)</w:t>
      </w:r>
    </w:p>
    <w:p w14:paraId="36C6674C" w14:textId="7BFBC31E" w:rsidR="00915678" w:rsidRPr="008106D5" w:rsidRDefault="0028365B" w:rsidP="00FC5ABD">
      <w:pPr>
        <w:widowControl w:val="0"/>
        <w:suppressAutoHyphens/>
        <w:jc w:val="center"/>
        <w:rPr>
          <w:rFonts w:ascii="Garamond" w:hAnsi="Garamond" w:cstheme="minorHAnsi"/>
          <w:b/>
          <w:i/>
          <w:iCs/>
          <w:sz w:val="20"/>
          <w:szCs w:val="20"/>
        </w:rPr>
      </w:pPr>
      <w:r>
        <w:rPr>
          <w:rFonts w:eastAsia="Lucida Sans Unicode"/>
          <w:color w:val="000000"/>
          <w:kern w:val="2"/>
          <w:sz w:val="18"/>
          <w:szCs w:val="18"/>
          <w:lang w:eastAsia="ar-SA"/>
        </w:rPr>
        <w:t xml:space="preserve">                                                                                        </w:t>
      </w:r>
    </w:p>
    <w:sectPr w:rsidR="00915678" w:rsidRPr="008106D5" w:rsidSect="00363386">
      <w:headerReference w:type="default" r:id="rId8"/>
      <w:headerReference w:type="first" r:id="rId9"/>
      <w:footnotePr>
        <w:numRestart w:val="eachPage"/>
      </w:footnotePr>
      <w:pgSz w:w="11907" w:h="16840"/>
      <w:pgMar w:top="0" w:right="1134" w:bottom="244" w:left="113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2E2E" w14:textId="77777777" w:rsidR="00FB3E7E" w:rsidRDefault="00FB3E7E">
      <w:r>
        <w:separator/>
      </w:r>
    </w:p>
  </w:endnote>
  <w:endnote w:type="continuationSeparator" w:id="0">
    <w:p w14:paraId="58F7922E" w14:textId="77777777" w:rsidR="00FB3E7E" w:rsidRDefault="00FB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A48D" w14:textId="77777777" w:rsidR="00FB3E7E" w:rsidRDefault="00FB3E7E">
      <w:r>
        <w:separator/>
      </w:r>
    </w:p>
  </w:footnote>
  <w:footnote w:type="continuationSeparator" w:id="0">
    <w:p w14:paraId="2A123401" w14:textId="77777777" w:rsidR="00FB3E7E" w:rsidRDefault="00FB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8F91" w14:textId="20FC2140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4248" w14:textId="77777777" w:rsidR="00F3667C" w:rsidRPr="00DA4EF5" w:rsidRDefault="00F3667C" w:rsidP="00156D2F">
    <w:pPr>
      <w:jc w:val="right"/>
      <w:rPr>
        <w:b/>
      </w:rPr>
    </w:pPr>
  </w:p>
  <w:p w14:paraId="1221996E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4" w15:restartNumberingAfterBreak="0">
    <w:nsid w:val="0F544712"/>
    <w:multiLevelType w:val="hybridMultilevel"/>
    <w:tmpl w:val="2C9E2F88"/>
    <w:lvl w:ilvl="0" w:tplc="D90C21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11085"/>
    <w:multiLevelType w:val="hybridMultilevel"/>
    <w:tmpl w:val="9CB2D806"/>
    <w:lvl w:ilvl="0" w:tplc="13FE6D3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3FCE7429"/>
    <w:multiLevelType w:val="hybridMultilevel"/>
    <w:tmpl w:val="F53A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1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93E4EB6"/>
    <w:multiLevelType w:val="hybridMultilevel"/>
    <w:tmpl w:val="43BC0270"/>
    <w:lvl w:ilvl="0" w:tplc="13FE6D30">
      <w:start w:val="1"/>
      <w:numFmt w:val="decimal"/>
      <w:lvlText w:val="%1."/>
      <w:lvlJc w:val="left"/>
      <w:pPr>
        <w:ind w:left="360" w:hanging="360"/>
      </w:pPr>
      <w:rPr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166628">
    <w:abstractNumId w:val="12"/>
  </w:num>
  <w:num w:numId="2" w16cid:durableId="1323198876">
    <w:abstractNumId w:val="10"/>
  </w:num>
  <w:num w:numId="3" w16cid:durableId="8435164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3453510">
    <w:abstractNumId w:val="8"/>
  </w:num>
  <w:num w:numId="5" w16cid:durableId="307514169">
    <w:abstractNumId w:val="15"/>
  </w:num>
  <w:num w:numId="6" w16cid:durableId="1798834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1745389">
    <w:abstractNumId w:val="5"/>
  </w:num>
  <w:num w:numId="8" w16cid:durableId="1564950895">
    <w:abstractNumId w:val="11"/>
  </w:num>
  <w:num w:numId="9" w16cid:durableId="1845897082">
    <w:abstractNumId w:val="13"/>
  </w:num>
  <w:num w:numId="10" w16cid:durableId="1969315613">
    <w:abstractNumId w:val="4"/>
  </w:num>
  <w:num w:numId="11" w16cid:durableId="13492176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1649734">
    <w:abstractNumId w:val="9"/>
  </w:num>
  <w:num w:numId="13" w16cid:durableId="85072882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1230"/>
    <w:rsid w:val="00016A68"/>
    <w:rsid w:val="00024289"/>
    <w:rsid w:val="000274FF"/>
    <w:rsid w:val="00027E33"/>
    <w:rsid w:val="00044BC9"/>
    <w:rsid w:val="00046EAA"/>
    <w:rsid w:val="00047CD4"/>
    <w:rsid w:val="00050156"/>
    <w:rsid w:val="00050F16"/>
    <w:rsid w:val="0005277F"/>
    <w:rsid w:val="0005606E"/>
    <w:rsid w:val="00056F81"/>
    <w:rsid w:val="000629D2"/>
    <w:rsid w:val="000632D7"/>
    <w:rsid w:val="00063742"/>
    <w:rsid w:val="0006398C"/>
    <w:rsid w:val="00067907"/>
    <w:rsid w:val="00072F95"/>
    <w:rsid w:val="000739CF"/>
    <w:rsid w:val="00074C1F"/>
    <w:rsid w:val="000754B1"/>
    <w:rsid w:val="00076E66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64F5"/>
    <w:rsid w:val="000B7027"/>
    <w:rsid w:val="000B7DEF"/>
    <w:rsid w:val="000D0C88"/>
    <w:rsid w:val="000D2DA9"/>
    <w:rsid w:val="000F07A4"/>
    <w:rsid w:val="000F129B"/>
    <w:rsid w:val="000F4D52"/>
    <w:rsid w:val="00100D74"/>
    <w:rsid w:val="00104F27"/>
    <w:rsid w:val="00110B88"/>
    <w:rsid w:val="001123AF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4F67"/>
    <w:rsid w:val="001466D6"/>
    <w:rsid w:val="0015396F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0921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0305"/>
    <w:rsid w:val="00203045"/>
    <w:rsid w:val="00204402"/>
    <w:rsid w:val="00214EDE"/>
    <w:rsid w:val="0022399D"/>
    <w:rsid w:val="00261D69"/>
    <w:rsid w:val="0026420B"/>
    <w:rsid w:val="00266DC3"/>
    <w:rsid w:val="00267EE7"/>
    <w:rsid w:val="00275798"/>
    <w:rsid w:val="002767FE"/>
    <w:rsid w:val="0028365B"/>
    <w:rsid w:val="002845A5"/>
    <w:rsid w:val="0028561A"/>
    <w:rsid w:val="0029015E"/>
    <w:rsid w:val="00294DEE"/>
    <w:rsid w:val="002A029E"/>
    <w:rsid w:val="002A404D"/>
    <w:rsid w:val="002A5829"/>
    <w:rsid w:val="002A5B79"/>
    <w:rsid w:val="002A7BBE"/>
    <w:rsid w:val="002B3DE1"/>
    <w:rsid w:val="002C0D56"/>
    <w:rsid w:val="002C1B89"/>
    <w:rsid w:val="002C3493"/>
    <w:rsid w:val="002D09B4"/>
    <w:rsid w:val="002D3EBA"/>
    <w:rsid w:val="002D7ABE"/>
    <w:rsid w:val="002E07FC"/>
    <w:rsid w:val="002F162C"/>
    <w:rsid w:val="002F1B88"/>
    <w:rsid w:val="002F79EB"/>
    <w:rsid w:val="003007AB"/>
    <w:rsid w:val="00302ABB"/>
    <w:rsid w:val="0030326D"/>
    <w:rsid w:val="003062B0"/>
    <w:rsid w:val="003234B0"/>
    <w:rsid w:val="00324388"/>
    <w:rsid w:val="00324E1E"/>
    <w:rsid w:val="00325154"/>
    <w:rsid w:val="00330380"/>
    <w:rsid w:val="00330D29"/>
    <w:rsid w:val="003324DD"/>
    <w:rsid w:val="0033279B"/>
    <w:rsid w:val="00334C33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3386"/>
    <w:rsid w:val="00364432"/>
    <w:rsid w:val="00371334"/>
    <w:rsid w:val="00373345"/>
    <w:rsid w:val="00375843"/>
    <w:rsid w:val="00375B3C"/>
    <w:rsid w:val="0037697F"/>
    <w:rsid w:val="003816C8"/>
    <w:rsid w:val="00382E45"/>
    <w:rsid w:val="00384BE5"/>
    <w:rsid w:val="003869C5"/>
    <w:rsid w:val="00386A23"/>
    <w:rsid w:val="00386F24"/>
    <w:rsid w:val="003918E7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E0017"/>
    <w:rsid w:val="003E3DF7"/>
    <w:rsid w:val="003E6697"/>
    <w:rsid w:val="003E6ACB"/>
    <w:rsid w:val="003F4CCD"/>
    <w:rsid w:val="003F7866"/>
    <w:rsid w:val="00400191"/>
    <w:rsid w:val="004009EC"/>
    <w:rsid w:val="00407DCB"/>
    <w:rsid w:val="00410B6C"/>
    <w:rsid w:val="00414276"/>
    <w:rsid w:val="00421A72"/>
    <w:rsid w:val="00422438"/>
    <w:rsid w:val="00425337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B3001"/>
    <w:rsid w:val="004D0D83"/>
    <w:rsid w:val="004D42E8"/>
    <w:rsid w:val="004D56A2"/>
    <w:rsid w:val="004E0602"/>
    <w:rsid w:val="004E244E"/>
    <w:rsid w:val="004E338F"/>
    <w:rsid w:val="004E7792"/>
    <w:rsid w:val="004F370F"/>
    <w:rsid w:val="004F4AFD"/>
    <w:rsid w:val="00500419"/>
    <w:rsid w:val="00504971"/>
    <w:rsid w:val="005065BF"/>
    <w:rsid w:val="00521B41"/>
    <w:rsid w:val="00522B04"/>
    <w:rsid w:val="00531CED"/>
    <w:rsid w:val="00532251"/>
    <w:rsid w:val="00535AE1"/>
    <w:rsid w:val="0053750D"/>
    <w:rsid w:val="00542B65"/>
    <w:rsid w:val="00551625"/>
    <w:rsid w:val="00553409"/>
    <w:rsid w:val="005611AC"/>
    <w:rsid w:val="00561698"/>
    <w:rsid w:val="00563669"/>
    <w:rsid w:val="0057071C"/>
    <w:rsid w:val="005721FF"/>
    <w:rsid w:val="00575257"/>
    <w:rsid w:val="005824D6"/>
    <w:rsid w:val="00584E73"/>
    <w:rsid w:val="005964D6"/>
    <w:rsid w:val="005A1BFF"/>
    <w:rsid w:val="005A47F4"/>
    <w:rsid w:val="005A576F"/>
    <w:rsid w:val="005A6AAA"/>
    <w:rsid w:val="005B25F4"/>
    <w:rsid w:val="005B3CAA"/>
    <w:rsid w:val="005B4AFE"/>
    <w:rsid w:val="005B5C6C"/>
    <w:rsid w:val="005C02CA"/>
    <w:rsid w:val="005C0340"/>
    <w:rsid w:val="005C1505"/>
    <w:rsid w:val="005C3E8C"/>
    <w:rsid w:val="005C408D"/>
    <w:rsid w:val="005C44A7"/>
    <w:rsid w:val="005C661D"/>
    <w:rsid w:val="005D0BF3"/>
    <w:rsid w:val="005D1502"/>
    <w:rsid w:val="005D1AC5"/>
    <w:rsid w:val="005D1E88"/>
    <w:rsid w:val="005D3BD3"/>
    <w:rsid w:val="005D468E"/>
    <w:rsid w:val="005E3A4B"/>
    <w:rsid w:val="005E54D7"/>
    <w:rsid w:val="005E71C3"/>
    <w:rsid w:val="005F08DD"/>
    <w:rsid w:val="005F0BC1"/>
    <w:rsid w:val="005F269D"/>
    <w:rsid w:val="00600993"/>
    <w:rsid w:val="006014E0"/>
    <w:rsid w:val="0060476E"/>
    <w:rsid w:val="00606094"/>
    <w:rsid w:val="00606A88"/>
    <w:rsid w:val="006079BA"/>
    <w:rsid w:val="006148CF"/>
    <w:rsid w:val="006159E4"/>
    <w:rsid w:val="006330DB"/>
    <w:rsid w:val="00633618"/>
    <w:rsid w:val="00633A98"/>
    <w:rsid w:val="00633F4A"/>
    <w:rsid w:val="00642741"/>
    <w:rsid w:val="00644672"/>
    <w:rsid w:val="0064653D"/>
    <w:rsid w:val="00650CB0"/>
    <w:rsid w:val="00655765"/>
    <w:rsid w:val="006621DC"/>
    <w:rsid w:val="006669F6"/>
    <w:rsid w:val="00671FFB"/>
    <w:rsid w:val="006722DE"/>
    <w:rsid w:val="00672FBE"/>
    <w:rsid w:val="00680300"/>
    <w:rsid w:val="0068359F"/>
    <w:rsid w:val="00686FAB"/>
    <w:rsid w:val="006965D2"/>
    <w:rsid w:val="006A115A"/>
    <w:rsid w:val="006A2E5A"/>
    <w:rsid w:val="006A7265"/>
    <w:rsid w:val="006B0CE2"/>
    <w:rsid w:val="006B5EBA"/>
    <w:rsid w:val="006C5800"/>
    <w:rsid w:val="006C5B03"/>
    <w:rsid w:val="006C5D3F"/>
    <w:rsid w:val="006D3030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93B"/>
    <w:rsid w:val="006F4E38"/>
    <w:rsid w:val="006F5590"/>
    <w:rsid w:val="006F6ED8"/>
    <w:rsid w:val="007019D8"/>
    <w:rsid w:val="00710329"/>
    <w:rsid w:val="00710501"/>
    <w:rsid w:val="00715A11"/>
    <w:rsid w:val="0072609D"/>
    <w:rsid w:val="0073003C"/>
    <w:rsid w:val="0073021D"/>
    <w:rsid w:val="00731D31"/>
    <w:rsid w:val="00745514"/>
    <w:rsid w:val="007517F5"/>
    <w:rsid w:val="00753331"/>
    <w:rsid w:val="00760E23"/>
    <w:rsid w:val="00763D47"/>
    <w:rsid w:val="00764CA4"/>
    <w:rsid w:val="00772197"/>
    <w:rsid w:val="007818FF"/>
    <w:rsid w:val="0078195F"/>
    <w:rsid w:val="007824C4"/>
    <w:rsid w:val="00786781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7F7286"/>
    <w:rsid w:val="00801803"/>
    <w:rsid w:val="0080303C"/>
    <w:rsid w:val="00803444"/>
    <w:rsid w:val="00807766"/>
    <w:rsid w:val="00807C96"/>
    <w:rsid w:val="008106D5"/>
    <w:rsid w:val="00810F8E"/>
    <w:rsid w:val="00814285"/>
    <w:rsid w:val="00823008"/>
    <w:rsid w:val="00826015"/>
    <w:rsid w:val="00827135"/>
    <w:rsid w:val="008310CF"/>
    <w:rsid w:val="00831870"/>
    <w:rsid w:val="008329A1"/>
    <w:rsid w:val="008337B6"/>
    <w:rsid w:val="00837FA2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07CD"/>
    <w:rsid w:val="00871A50"/>
    <w:rsid w:val="00871A72"/>
    <w:rsid w:val="00872F49"/>
    <w:rsid w:val="008773B0"/>
    <w:rsid w:val="00883A8D"/>
    <w:rsid w:val="00886729"/>
    <w:rsid w:val="00886AE5"/>
    <w:rsid w:val="008875CB"/>
    <w:rsid w:val="008909EC"/>
    <w:rsid w:val="008A099B"/>
    <w:rsid w:val="008A2C06"/>
    <w:rsid w:val="008A35EC"/>
    <w:rsid w:val="008A4B9A"/>
    <w:rsid w:val="008A640C"/>
    <w:rsid w:val="008A657C"/>
    <w:rsid w:val="008B03B7"/>
    <w:rsid w:val="008B6674"/>
    <w:rsid w:val="008B7324"/>
    <w:rsid w:val="008B7ADA"/>
    <w:rsid w:val="008C1DBD"/>
    <w:rsid w:val="008D02FA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071A"/>
    <w:rsid w:val="00974AF4"/>
    <w:rsid w:val="00975BB5"/>
    <w:rsid w:val="00977CFF"/>
    <w:rsid w:val="009904AC"/>
    <w:rsid w:val="009914F1"/>
    <w:rsid w:val="00994485"/>
    <w:rsid w:val="00997B57"/>
    <w:rsid w:val="009A0D20"/>
    <w:rsid w:val="009A1835"/>
    <w:rsid w:val="009A3899"/>
    <w:rsid w:val="009A62E5"/>
    <w:rsid w:val="009A7B16"/>
    <w:rsid w:val="009B25EF"/>
    <w:rsid w:val="009B7BEC"/>
    <w:rsid w:val="009C71D5"/>
    <w:rsid w:val="009D1E97"/>
    <w:rsid w:val="009D4E61"/>
    <w:rsid w:val="009E273E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6B"/>
    <w:rsid w:val="00A77293"/>
    <w:rsid w:val="00A82BE9"/>
    <w:rsid w:val="00A9205C"/>
    <w:rsid w:val="00A92AFE"/>
    <w:rsid w:val="00A9479C"/>
    <w:rsid w:val="00A95E0F"/>
    <w:rsid w:val="00A97CA4"/>
    <w:rsid w:val="00AA216C"/>
    <w:rsid w:val="00AA4E80"/>
    <w:rsid w:val="00AA549A"/>
    <w:rsid w:val="00AA7ED1"/>
    <w:rsid w:val="00AB3886"/>
    <w:rsid w:val="00AC370E"/>
    <w:rsid w:val="00AC5DEE"/>
    <w:rsid w:val="00AD2310"/>
    <w:rsid w:val="00AD2FB9"/>
    <w:rsid w:val="00AD32C4"/>
    <w:rsid w:val="00AD541D"/>
    <w:rsid w:val="00AD5449"/>
    <w:rsid w:val="00AD59AE"/>
    <w:rsid w:val="00AE1CF7"/>
    <w:rsid w:val="00AE2204"/>
    <w:rsid w:val="00AE4F4E"/>
    <w:rsid w:val="00AE6534"/>
    <w:rsid w:val="00AF085D"/>
    <w:rsid w:val="00AF1FD2"/>
    <w:rsid w:val="00AF21F4"/>
    <w:rsid w:val="00AF30FE"/>
    <w:rsid w:val="00B01881"/>
    <w:rsid w:val="00B01AC4"/>
    <w:rsid w:val="00B04DCD"/>
    <w:rsid w:val="00B05353"/>
    <w:rsid w:val="00B11C3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17FD"/>
    <w:rsid w:val="00B425AC"/>
    <w:rsid w:val="00B42FFE"/>
    <w:rsid w:val="00B45CA6"/>
    <w:rsid w:val="00B502B3"/>
    <w:rsid w:val="00B508CC"/>
    <w:rsid w:val="00B55D3F"/>
    <w:rsid w:val="00B56B98"/>
    <w:rsid w:val="00B572FA"/>
    <w:rsid w:val="00B5740B"/>
    <w:rsid w:val="00B60091"/>
    <w:rsid w:val="00B6036F"/>
    <w:rsid w:val="00B61632"/>
    <w:rsid w:val="00B62C69"/>
    <w:rsid w:val="00B81348"/>
    <w:rsid w:val="00B81500"/>
    <w:rsid w:val="00B81722"/>
    <w:rsid w:val="00BA3CD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BF75B8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1565"/>
    <w:rsid w:val="00C56DFE"/>
    <w:rsid w:val="00C623A8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B33B6"/>
    <w:rsid w:val="00CB7DD0"/>
    <w:rsid w:val="00CC0950"/>
    <w:rsid w:val="00CC238D"/>
    <w:rsid w:val="00CC2B42"/>
    <w:rsid w:val="00CC2C4A"/>
    <w:rsid w:val="00CC4DE0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1D03"/>
    <w:rsid w:val="00D22EB0"/>
    <w:rsid w:val="00D23027"/>
    <w:rsid w:val="00D260F7"/>
    <w:rsid w:val="00D319F3"/>
    <w:rsid w:val="00D400B0"/>
    <w:rsid w:val="00D41338"/>
    <w:rsid w:val="00D42AFF"/>
    <w:rsid w:val="00D43795"/>
    <w:rsid w:val="00D47670"/>
    <w:rsid w:val="00D5460B"/>
    <w:rsid w:val="00D56588"/>
    <w:rsid w:val="00D60D3F"/>
    <w:rsid w:val="00D724C0"/>
    <w:rsid w:val="00D80684"/>
    <w:rsid w:val="00D814D8"/>
    <w:rsid w:val="00D837E4"/>
    <w:rsid w:val="00D87953"/>
    <w:rsid w:val="00D97A48"/>
    <w:rsid w:val="00DB277E"/>
    <w:rsid w:val="00DC58B1"/>
    <w:rsid w:val="00DD40D2"/>
    <w:rsid w:val="00DD6CF0"/>
    <w:rsid w:val="00DE31C5"/>
    <w:rsid w:val="00DE3687"/>
    <w:rsid w:val="00DE6634"/>
    <w:rsid w:val="00DE7198"/>
    <w:rsid w:val="00DF5F73"/>
    <w:rsid w:val="00DF63B9"/>
    <w:rsid w:val="00E10221"/>
    <w:rsid w:val="00E117F7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4A57"/>
    <w:rsid w:val="00E468BB"/>
    <w:rsid w:val="00E55375"/>
    <w:rsid w:val="00E569F5"/>
    <w:rsid w:val="00E57911"/>
    <w:rsid w:val="00E61002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0D36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37169"/>
    <w:rsid w:val="00F42CB0"/>
    <w:rsid w:val="00F45D16"/>
    <w:rsid w:val="00F45EAD"/>
    <w:rsid w:val="00F555B1"/>
    <w:rsid w:val="00F5699B"/>
    <w:rsid w:val="00F56C7D"/>
    <w:rsid w:val="00F56E33"/>
    <w:rsid w:val="00F6656E"/>
    <w:rsid w:val="00F76F8B"/>
    <w:rsid w:val="00F81AD7"/>
    <w:rsid w:val="00F870E3"/>
    <w:rsid w:val="00F94B05"/>
    <w:rsid w:val="00F9616E"/>
    <w:rsid w:val="00FA30A1"/>
    <w:rsid w:val="00FA72D2"/>
    <w:rsid w:val="00FB3E7E"/>
    <w:rsid w:val="00FC0F42"/>
    <w:rsid w:val="00FC2620"/>
    <w:rsid w:val="00FC5ABD"/>
    <w:rsid w:val="00FD63C9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07649374"/>
  <w15:docId w15:val="{BDB3AF1F-8791-410B-94A1-BC4110A7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3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1D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1D03"/>
    <w:rPr>
      <w:rFonts w:ascii="Times New Roman" w:eastAsia="Times New Roman" w:hAnsi="Times New Roman"/>
      <w:sz w:val="24"/>
      <w:szCs w:val="24"/>
    </w:rPr>
  </w:style>
  <w:style w:type="paragraph" w:customStyle="1" w:styleId="Akapitzlist3">
    <w:name w:val="Akapit z listą3"/>
    <w:basedOn w:val="Normalny"/>
    <w:rsid w:val="002836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D8BB1-53E2-46ED-A70B-340F6EE0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user</cp:lastModifiedBy>
  <cp:revision>93</cp:revision>
  <cp:lastPrinted>2023-01-20T07:51:00Z</cp:lastPrinted>
  <dcterms:created xsi:type="dcterms:W3CDTF">2017-03-02T06:34:00Z</dcterms:created>
  <dcterms:modified xsi:type="dcterms:W3CDTF">2023-01-30T12:50:00Z</dcterms:modified>
</cp:coreProperties>
</file>