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352" w14:textId="36D07ADC" w:rsidR="00520EF2" w:rsidRDefault="00912928" w:rsidP="00332CC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 w:rsidRPr="00332CCD">
        <w:rPr>
          <w:b/>
          <w:bCs/>
          <w:sz w:val="20"/>
          <w:szCs w:val="20"/>
        </w:rPr>
        <w:t xml:space="preserve">Załącznik nr </w:t>
      </w:r>
      <w:r w:rsidR="00A227FA">
        <w:rPr>
          <w:b/>
          <w:bCs/>
          <w:sz w:val="20"/>
          <w:szCs w:val="20"/>
        </w:rPr>
        <w:t>9</w:t>
      </w:r>
      <w:r w:rsidR="00072736" w:rsidRPr="00332CCD">
        <w:rPr>
          <w:b/>
          <w:bCs/>
          <w:sz w:val="20"/>
          <w:szCs w:val="20"/>
        </w:rPr>
        <w:t xml:space="preserve"> </w:t>
      </w:r>
      <w:r w:rsidR="000A5E3A" w:rsidRPr="00332CCD">
        <w:rPr>
          <w:b/>
          <w:bCs/>
          <w:sz w:val="20"/>
          <w:szCs w:val="20"/>
        </w:rPr>
        <w:t>do wniosku</w:t>
      </w:r>
    </w:p>
    <w:p w14:paraId="2D4B6E67" w14:textId="77777777" w:rsidR="00332CCD" w:rsidRDefault="00332CCD" w:rsidP="00332CCD">
      <w:pPr>
        <w:rPr>
          <w:i/>
          <w:sz w:val="16"/>
          <w:szCs w:val="16"/>
        </w:rPr>
      </w:pPr>
    </w:p>
    <w:p w14:paraId="7BD4860F" w14:textId="753B6630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</w:t>
      </w:r>
      <w:r w:rsidR="00C45A3B">
        <w:rPr>
          <w:i/>
          <w:sz w:val="16"/>
          <w:szCs w:val="16"/>
        </w:rPr>
        <w:t xml:space="preserve">        </w:t>
      </w:r>
      <w:r w:rsidR="0007273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2F88A1BC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  <w:r w:rsidR="00715A60">
        <w:rPr>
          <w:b/>
          <w:color w:val="auto"/>
          <w:sz w:val="28"/>
          <w:szCs w:val="28"/>
        </w:rPr>
        <w:t>(kurs/szkolenie)</w:t>
      </w:r>
    </w:p>
    <w:p w14:paraId="1A12BAAE" w14:textId="77777777" w:rsidR="00356F28" w:rsidRPr="00356F28" w:rsidRDefault="00356F28" w:rsidP="00356F28">
      <w:pPr>
        <w:rPr>
          <w:lang w:eastAsia="en-US"/>
        </w:rPr>
      </w:pPr>
    </w:p>
    <w:p w14:paraId="6C407919" w14:textId="559BA475" w:rsidR="00C307AF" w:rsidRPr="00514418" w:rsidRDefault="00356F28" w:rsidP="000439FE">
      <w:pPr>
        <w:ind w:firstLine="708"/>
        <w:rPr>
          <w:b/>
          <w:bCs/>
          <w:u w:val="single"/>
          <w:lang w:eastAsia="en-US"/>
        </w:rPr>
      </w:pPr>
      <w:r w:rsidRPr="00356F28">
        <w:rPr>
          <w:b/>
          <w:bCs/>
          <w:lang w:eastAsia="en-US"/>
        </w:rPr>
        <w:t xml:space="preserve">      </w:t>
      </w:r>
      <w:r w:rsidR="00C307AF" w:rsidRPr="00514418">
        <w:rPr>
          <w:b/>
          <w:bCs/>
          <w:u w:val="single"/>
          <w:lang w:eastAsia="en-US"/>
        </w:rPr>
        <w:t xml:space="preserve">( Kurs /szkolenie </w:t>
      </w:r>
      <w:r>
        <w:rPr>
          <w:b/>
          <w:bCs/>
          <w:u w:val="single"/>
          <w:lang w:eastAsia="en-US"/>
        </w:rPr>
        <w:t>powinno</w:t>
      </w:r>
      <w:r w:rsidR="00C307AF" w:rsidRPr="00514418">
        <w:rPr>
          <w:b/>
          <w:bCs/>
          <w:u w:val="single"/>
          <w:lang w:eastAsia="en-US"/>
        </w:rPr>
        <w:t xml:space="preserve"> zakończyć się do </w:t>
      </w:r>
      <w:r w:rsidR="00BF6DFA" w:rsidRPr="00514418">
        <w:rPr>
          <w:b/>
          <w:bCs/>
          <w:u w:val="single"/>
          <w:lang w:eastAsia="en-US"/>
        </w:rPr>
        <w:t xml:space="preserve">dnia </w:t>
      </w:r>
      <w:r w:rsidR="00C307AF" w:rsidRPr="00514418">
        <w:rPr>
          <w:b/>
          <w:bCs/>
          <w:u w:val="single"/>
          <w:lang w:eastAsia="en-US"/>
        </w:rPr>
        <w:t>30 listopada 202</w:t>
      </w:r>
      <w:r w:rsidR="00A60F52">
        <w:rPr>
          <w:b/>
          <w:bCs/>
          <w:u w:val="single"/>
          <w:lang w:eastAsia="en-US"/>
        </w:rPr>
        <w:t>4</w:t>
      </w:r>
      <w:r w:rsidR="00C307AF" w:rsidRPr="00514418">
        <w:rPr>
          <w:b/>
          <w:bCs/>
          <w:u w:val="single"/>
          <w:lang w:eastAsia="en-US"/>
        </w:rPr>
        <w:t xml:space="preserve"> roku)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1A6B328D" w:rsidR="00DE3687" w:rsidRDefault="0063142E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</w:t>
      </w:r>
      <w:r w:rsidR="00795894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Adres instytucji szkoleniowej:</w:t>
      </w:r>
      <w:r w:rsidRPr="00644D12">
        <w:rPr>
          <w:bCs/>
          <w:iCs/>
          <w:sz w:val="16"/>
          <w:szCs w:val="16"/>
        </w:rPr>
        <w:t>…………………………………………………………………………………</w:t>
      </w:r>
      <w:r w:rsidR="00644D12">
        <w:rPr>
          <w:bCs/>
          <w:iCs/>
          <w:sz w:val="16"/>
          <w:szCs w:val="16"/>
        </w:rPr>
        <w:t>…</w:t>
      </w:r>
      <w:r w:rsidR="00795894">
        <w:rPr>
          <w:bCs/>
          <w:iCs/>
          <w:sz w:val="16"/>
          <w:szCs w:val="16"/>
        </w:rPr>
        <w:t>……</w:t>
      </w:r>
      <w:r w:rsidR="00644D12">
        <w:rPr>
          <w:bCs/>
          <w:iCs/>
          <w:sz w:val="16"/>
          <w:szCs w:val="16"/>
        </w:rPr>
        <w:t>………………</w:t>
      </w:r>
      <w:r w:rsidR="008E59C7">
        <w:rPr>
          <w:bCs/>
          <w:iCs/>
          <w:sz w:val="16"/>
          <w:szCs w:val="16"/>
        </w:rPr>
        <w:t>….</w:t>
      </w:r>
      <w:r w:rsidR="00644D12">
        <w:rPr>
          <w:bCs/>
          <w:iCs/>
          <w:sz w:val="16"/>
          <w:szCs w:val="16"/>
        </w:rPr>
        <w:t>.</w:t>
      </w:r>
    </w:p>
    <w:p w14:paraId="3243BFA6" w14:textId="62561439" w:rsidR="00DE3687" w:rsidRPr="00205F27" w:rsidRDefault="00DE3687" w:rsidP="00795894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</w:t>
      </w:r>
      <w:r w:rsidR="008E59C7">
        <w:rPr>
          <w:sz w:val="16"/>
          <w:szCs w:val="16"/>
        </w:rPr>
        <w:t>…</w:t>
      </w:r>
      <w:r w:rsidR="00E07BA5">
        <w:rPr>
          <w:sz w:val="16"/>
          <w:szCs w:val="16"/>
        </w:rPr>
        <w:t>…</w:t>
      </w:r>
    </w:p>
    <w:p w14:paraId="0CD92EA7" w14:textId="228C74A3" w:rsidR="00DE3687" w:rsidRDefault="00DE3687" w:rsidP="00795894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</w:t>
      </w:r>
      <w:r w:rsidR="00795894">
        <w:rPr>
          <w:bCs/>
          <w:iCs/>
          <w:sz w:val="20"/>
          <w:szCs w:val="20"/>
          <w:lang w:val="en-US"/>
        </w:rPr>
        <w:t xml:space="preserve"> </w:t>
      </w:r>
      <w:r w:rsidRPr="00874CD5">
        <w:rPr>
          <w:bCs/>
          <w:iCs/>
          <w:sz w:val="20"/>
          <w:szCs w:val="20"/>
          <w:lang w:val="en-US"/>
        </w:rPr>
        <w:t>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67F76D3C" w:rsidR="00DE3687" w:rsidRPr="00100333" w:rsidRDefault="00DE3687" w:rsidP="00795894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="00795894">
        <w:rPr>
          <w:rFonts w:asciiTheme="minorHAnsi" w:hAnsiTheme="minorHAnsi"/>
          <w:sz w:val="20"/>
          <w:szCs w:val="20"/>
        </w:rPr>
        <w:t xml:space="preserve"> </w:t>
      </w:r>
      <w:r w:rsidRPr="00644D12">
        <w:rPr>
          <w:sz w:val="20"/>
          <w:szCs w:val="20"/>
        </w:rPr>
        <w:t>NIP:</w:t>
      </w:r>
      <w:r w:rsidRPr="00644D12">
        <w:rPr>
          <w:sz w:val="16"/>
          <w:szCs w:val="16"/>
        </w:rPr>
        <w:t>……………………………………………………………</w:t>
      </w:r>
      <w:r w:rsidRPr="00644D12">
        <w:rPr>
          <w:sz w:val="20"/>
          <w:szCs w:val="20"/>
        </w:rPr>
        <w:t>REGON:</w:t>
      </w:r>
      <w:r w:rsidRPr="00644D12">
        <w:rPr>
          <w:sz w:val="16"/>
          <w:szCs w:val="16"/>
        </w:rPr>
        <w:t>…………………</w:t>
      </w:r>
      <w:r w:rsidR="00644D12">
        <w:rPr>
          <w:sz w:val="16"/>
          <w:szCs w:val="16"/>
        </w:rPr>
        <w:t>…………………………….</w:t>
      </w:r>
      <w:r w:rsidRPr="00644D12">
        <w:rPr>
          <w:sz w:val="16"/>
          <w:szCs w:val="16"/>
        </w:rPr>
        <w:t>…………</w:t>
      </w:r>
    </w:p>
    <w:p w14:paraId="515107F1" w14:textId="4DEE62A8" w:rsidR="00DE3687" w:rsidRPr="00A227FA" w:rsidRDefault="00DE3687" w:rsidP="008A77A2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644D12">
        <w:rPr>
          <w:b/>
          <w:bCs/>
          <w:sz w:val="20"/>
          <w:szCs w:val="20"/>
        </w:rPr>
        <w:t xml:space="preserve">Dokument uprawniający do prowadzenia pozaszkolnych form kształcenia </w:t>
      </w:r>
      <w:r w:rsidR="007778BF" w:rsidRPr="003602A7">
        <w:rPr>
          <w:b/>
          <w:bCs/>
          <w:sz w:val="20"/>
          <w:szCs w:val="20"/>
        </w:rPr>
        <w:t>ustawicznego</w:t>
      </w:r>
      <w:r w:rsidR="00A227FA">
        <w:rPr>
          <w:b/>
          <w:bCs/>
          <w:sz w:val="20"/>
          <w:szCs w:val="20"/>
        </w:rPr>
        <w:t>:</w:t>
      </w:r>
    </w:p>
    <w:p w14:paraId="2690DF8C" w14:textId="67E34BBB" w:rsidR="00B8107C" w:rsidRDefault="008A77A2" w:rsidP="008A77A2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a</w:t>
      </w:r>
      <w:r w:rsidR="00A227FA" w:rsidRPr="00A227FA">
        <w:rPr>
          <w:sz w:val="20"/>
          <w:szCs w:val="20"/>
        </w:rPr>
        <w:t>)</w:t>
      </w:r>
      <w:r w:rsidR="00A227FA" w:rsidRPr="008A77A2">
        <w:rPr>
          <w:b/>
          <w:bCs/>
          <w:sz w:val="20"/>
          <w:szCs w:val="20"/>
        </w:rPr>
        <w:t xml:space="preserve"> </w:t>
      </w:r>
      <w:r w:rsidR="009A68B0">
        <w:rPr>
          <w:b/>
          <w:bCs/>
          <w:sz w:val="20"/>
          <w:szCs w:val="20"/>
        </w:rPr>
        <w:t>wskazanie</w:t>
      </w:r>
      <w:r w:rsidR="00563A68" w:rsidRPr="008A77A2">
        <w:rPr>
          <w:b/>
          <w:bCs/>
          <w:sz w:val="20"/>
          <w:szCs w:val="20"/>
        </w:rPr>
        <w:t xml:space="preserve"> PKD</w:t>
      </w:r>
      <w:r w:rsidR="00C34A93">
        <w:rPr>
          <w:b/>
          <w:bCs/>
          <w:sz w:val="20"/>
          <w:szCs w:val="20"/>
        </w:rPr>
        <w:t xml:space="preserve"> (85 </w:t>
      </w:r>
      <w:r w:rsidR="00893B45">
        <w:rPr>
          <w:b/>
          <w:bCs/>
          <w:sz w:val="20"/>
          <w:szCs w:val="20"/>
        </w:rPr>
        <w:t>E</w:t>
      </w:r>
      <w:r w:rsidR="00C34A93">
        <w:rPr>
          <w:b/>
          <w:bCs/>
          <w:sz w:val="20"/>
          <w:szCs w:val="20"/>
        </w:rPr>
        <w:t>dukacja)</w:t>
      </w:r>
      <w:r w:rsidR="00BA024A">
        <w:rPr>
          <w:b/>
          <w:bCs/>
          <w:sz w:val="20"/>
          <w:szCs w:val="20"/>
        </w:rPr>
        <w:t xml:space="preserve"> </w:t>
      </w:r>
      <w:r w:rsidR="00A227FA">
        <w:rPr>
          <w:sz w:val="20"/>
          <w:szCs w:val="20"/>
        </w:rPr>
        <w:t xml:space="preserve">: </w:t>
      </w:r>
      <w:r w:rsidR="00563A68" w:rsidRPr="00563A68">
        <w:rPr>
          <w:sz w:val="18"/>
          <w:szCs w:val="18"/>
        </w:rPr>
        <w:t>……</w:t>
      </w:r>
      <w:r w:rsidR="00563A68">
        <w:rPr>
          <w:sz w:val="18"/>
          <w:szCs w:val="18"/>
        </w:rPr>
        <w:t>……</w:t>
      </w:r>
      <w:r w:rsidR="00A227FA">
        <w:rPr>
          <w:sz w:val="18"/>
          <w:szCs w:val="18"/>
        </w:rPr>
        <w:t>.</w:t>
      </w:r>
      <w:r w:rsidR="00563A68">
        <w:rPr>
          <w:sz w:val="18"/>
          <w:szCs w:val="18"/>
        </w:rPr>
        <w:t>.</w:t>
      </w:r>
      <w:r w:rsidR="00563A68" w:rsidRPr="00563A68">
        <w:rPr>
          <w:sz w:val="18"/>
          <w:szCs w:val="18"/>
        </w:rPr>
        <w:t>……</w:t>
      </w:r>
      <w:r w:rsidR="00B8107C">
        <w:rPr>
          <w:sz w:val="18"/>
          <w:szCs w:val="18"/>
        </w:rPr>
        <w:t>………………</w:t>
      </w:r>
      <w:r w:rsidR="00BA024A">
        <w:rPr>
          <w:sz w:val="18"/>
          <w:szCs w:val="18"/>
        </w:rPr>
        <w:t>…………………………………………….</w:t>
      </w:r>
      <w:r w:rsidR="001C4B4F">
        <w:rPr>
          <w:sz w:val="18"/>
          <w:szCs w:val="18"/>
        </w:rPr>
        <w:t>….</w:t>
      </w:r>
      <w:r>
        <w:rPr>
          <w:sz w:val="18"/>
          <w:szCs w:val="18"/>
        </w:rPr>
        <w:t>.…</w:t>
      </w:r>
    </w:p>
    <w:p w14:paraId="1AA3A5C5" w14:textId="6911D7EA" w:rsidR="00DF1DB6" w:rsidRPr="00332655" w:rsidRDefault="00DF1DB6" w:rsidP="00DF1DB6">
      <w:pPr>
        <w:spacing w:after="60" w:line="276" w:lineRule="auto"/>
        <w:ind w:firstLine="142"/>
        <w:rPr>
          <w:sz w:val="20"/>
          <w:szCs w:val="20"/>
        </w:rPr>
      </w:pPr>
      <w:r>
        <w:rPr>
          <w:sz w:val="18"/>
          <w:szCs w:val="18"/>
        </w:rPr>
        <w:t xml:space="preserve">b) </w:t>
      </w:r>
      <w:r w:rsidRPr="00332655">
        <w:rPr>
          <w:b/>
          <w:bCs/>
          <w:sz w:val="20"/>
          <w:szCs w:val="20"/>
        </w:rPr>
        <w:t>RIS</w:t>
      </w:r>
      <w:r w:rsidRPr="00332655">
        <w:rPr>
          <w:sz w:val="20"/>
          <w:szCs w:val="20"/>
        </w:rPr>
        <w:t>:………………………………………………………………………………………………………………</w:t>
      </w:r>
    </w:p>
    <w:p w14:paraId="3A1AB3C0" w14:textId="7D746076" w:rsidR="00887A41" w:rsidRDefault="008A77A2" w:rsidP="008A77A2">
      <w:pPr>
        <w:spacing w:after="60" w:line="360" w:lineRule="auto"/>
        <w:ind w:left="284" w:hanging="284"/>
        <w:rPr>
          <w:sz w:val="18"/>
          <w:szCs w:val="18"/>
        </w:rPr>
      </w:pPr>
      <w:r w:rsidRPr="00332655">
        <w:rPr>
          <w:sz w:val="20"/>
          <w:szCs w:val="20"/>
        </w:rPr>
        <w:t xml:space="preserve">   </w:t>
      </w:r>
      <w:r w:rsidR="00DF1DB6" w:rsidRPr="00332655">
        <w:rPr>
          <w:sz w:val="20"/>
          <w:szCs w:val="20"/>
        </w:rPr>
        <w:t>c</w:t>
      </w:r>
      <w:r w:rsidRPr="00332655">
        <w:rPr>
          <w:sz w:val="20"/>
          <w:szCs w:val="20"/>
        </w:rPr>
        <w:t xml:space="preserve">) </w:t>
      </w:r>
      <w:r w:rsidR="00922E38" w:rsidRPr="00332655">
        <w:rPr>
          <w:b/>
          <w:bCs/>
          <w:sz w:val="20"/>
          <w:szCs w:val="20"/>
        </w:rPr>
        <w:t>inny</w:t>
      </w:r>
      <w:r w:rsidR="00922E38" w:rsidRPr="00332655">
        <w:rPr>
          <w:sz w:val="20"/>
          <w:szCs w:val="20"/>
        </w:rPr>
        <w:t xml:space="preserve"> </w:t>
      </w:r>
      <w:r w:rsidR="00644D12" w:rsidRPr="00332655">
        <w:rPr>
          <w:sz w:val="20"/>
          <w:szCs w:val="20"/>
        </w:rPr>
        <w:t xml:space="preserve">(wpisać </w:t>
      </w:r>
      <w:r w:rsidR="00922E38" w:rsidRPr="00332655">
        <w:rPr>
          <w:sz w:val="20"/>
          <w:szCs w:val="20"/>
        </w:rPr>
        <w:t>jaki</w:t>
      </w:r>
      <w:r w:rsidRPr="00332655">
        <w:rPr>
          <w:sz w:val="20"/>
          <w:szCs w:val="20"/>
        </w:rPr>
        <w:t>,</w:t>
      </w:r>
      <w:r w:rsidRPr="00332655">
        <w:rPr>
          <w:b/>
          <w:bCs/>
          <w:sz w:val="20"/>
          <w:szCs w:val="20"/>
        </w:rPr>
        <w:t xml:space="preserve"> </w:t>
      </w:r>
      <w:r w:rsidR="008E59C7" w:rsidRPr="00332655">
        <w:rPr>
          <w:b/>
          <w:bCs/>
          <w:sz w:val="20"/>
          <w:szCs w:val="20"/>
        </w:rPr>
        <w:t xml:space="preserve">oraz </w:t>
      </w:r>
      <w:r w:rsidRPr="00332655">
        <w:rPr>
          <w:sz w:val="20"/>
          <w:szCs w:val="20"/>
          <w:u w:val="single"/>
        </w:rPr>
        <w:t xml:space="preserve">odpowiedni dokument należy dołączyć do </w:t>
      </w:r>
      <w:r w:rsidR="008E59C7" w:rsidRPr="00332655">
        <w:rPr>
          <w:sz w:val="20"/>
          <w:szCs w:val="20"/>
          <w:u w:val="single"/>
        </w:rPr>
        <w:t xml:space="preserve">w/w </w:t>
      </w:r>
      <w:r w:rsidRPr="00332655">
        <w:rPr>
          <w:sz w:val="20"/>
          <w:szCs w:val="20"/>
          <w:u w:val="single"/>
        </w:rPr>
        <w:t>załącznika</w:t>
      </w:r>
      <w:r w:rsidR="00644D12" w:rsidRPr="00332655">
        <w:rPr>
          <w:sz w:val="20"/>
          <w:szCs w:val="20"/>
        </w:rPr>
        <w:t>)</w:t>
      </w:r>
      <w:r w:rsidRPr="0033265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77A2">
        <w:rPr>
          <w:sz w:val="18"/>
          <w:szCs w:val="18"/>
        </w:rPr>
        <w:t>…………………</w:t>
      </w:r>
      <w:r>
        <w:rPr>
          <w:sz w:val="18"/>
          <w:szCs w:val="18"/>
        </w:rPr>
        <w:t>.</w:t>
      </w:r>
      <w:r w:rsidRPr="008A77A2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="008E59C7">
        <w:rPr>
          <w:sz w:val="18"/>
          <w:szCs w:val="18"/>
        </w:rPr>
        <w:t>………………………………………………………………………………………..</w:t>
      </w:r>
      <w:r w:rsidRPr="008A77A2">
        <w:rPr>
          <w:sz w:val="18"/>
          <w:szCs w:val="18"/>
        </w:rPr>
        <w:t>…….</w:t>
      </w:r>
      <w:r w:rsidR="00922E38" w:rsidRPr="00563A68">
        <w:rPr>
          <w:sz w:val="18"/>
          <w:szCs w:val="18"/>
        </w:rPr>
        <w:t>…………………………………………………………………………………………</w:t>
      </w:r>
      <w:r w:rsidR="00795894" w:rsidRPr="00563A68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</w:t>
      </w:r>
      <w:r w:rsidR="008E59C7">
        <w:rPr>
          <w:sz w:val="18"/>
          <w:szCs w:val="18"/>
        </w:rPr>
        <w:t>…..</w:t>
      </w:r>
      <w:r>
        <w:rPr>
          <w:sz w:val="18"/>
          <w:szCs w:val="18"/>
        </w:rPr>
        <w:t>….</w:t>
      </w:r>
      <w:r w:rsidR="00795894" w:rsidRPr="00563A68">
        <w:rPr>
          <w:sz w:val="18"/>
          <w:szCs w:val="18"/>
        </w:rPr>
        <w:t>…</w:t>
      </w:r>
      <w:r w:rsidR="00644D12" w:rsidRPr="00563A68">
        <w:rPr>
          <w:sz w:val="18"/>
          <w:szCs w:val="18"/>
        </w:rPr>
        <w:t xml:space="preserve"> </w:t>
      </w:r>
    </w:p>
    <w:p w14:paraId="7D020028" w14:textId="457DB40A" w:rsidR="00D03D8D" w:rsidRPr="00644D12" w:rsidRDefault="005F0CC9" w:rsidP="008A77A2">
      <w:pPr>
        <w:spacing w:after="60" w:line="276" w:lineRule="auto"/>
        <w:rPr>
          <w:sz w:val="20"/>
          <w:szCs w:val="20"/>
        </w:rPr>
      </w:pPr>
      <w:r w:rsidRPr="00644D12">
        <w:rPr>
          <w:sz w:val="20"/>
          <w:szCs w:val="20"/>
        </w:rPr>
        <w:t>8.</w:t>
      </w:r>
      <w:r w:rsidR="00D03D8D" w:rsidRPr="00644D12">
        <w:rPr>
          <w:b/>
          <w:bCs/>
          <w:sz w:val="20"/>
          <w:szCs w:val="20"/>
        </w:rPr>
        <w:t>C</w:t>
      </w:r>
      <w:r w:rsidR="00F7101D" w:rsidRPr="00644D12">
        <w:rPr>
          <w:b/>
          <w:bCs/>
          <w:sz w:val="20"/>
          <w:szCs w:val="20"/>
        </w:rPr>
        <w:t>ertyfikat jakości usług</w:t>
      </w:r>
      <w:r w:rsidR="00644D12">
        <w:rPr>
          <w:b/>
          <w:bCs/>
          <w:sz w:val="20"/>
          <w:szCs w:val="20"/>
        </w:rPr>
        <w:t>:</w:t>
      </w:r>
      <w:r w:rsidR="00F7101D" w:rsidRPr="00644D12">
        <w:rPr>
          <w:sz w:val="20"/>
          <w:szCs w:val="20"/>
        </w:rPr>
        <w:t xml:space="preserve"> </w:t>
      </w:r>
      <w:r w:rsidR="00D03D8D" w:rsidRPr="00644D12">
        <w:rPr>
          <w:sz w:val="20"/>
          <w:szCs w:val="20"/>
        </w:rPr>
        <w:t xml:space="preserve"> </w:t>
      </w:r>
    </w:p>
    <w:p w14:paraId="5C10AA7C" w14:textId="2C62A9F9" w:rsidR="00644D12" w:rsidRPr="00332655" w:rsidRDefault="008A77A2" w:rsidP="00E801AD">
      <w:pPr>
        <w:spacing w:after="60" w:line="276" w:lineRule="auto"/>
        <w:rPr>
          <w:sz w:val="20"/>
          <w:szCs w:val="20"/>
        </w:rPr>
      </w:pPr>
      <w:bookmarkStart w:id="0" w:name="_Hlk61512291"/>
      <w:r>
        <w:rPr>
          <w:sz w:val="20"/>
          <w:szCs w:val="20"/>
        </w:rPr>
        <w:t xml:space="preserve">    </w:t>
      </w:r>
      <w:r w:rsidR="00D93BD2" w:rsidRPr="00086FB7">
        <w:rPr>
          <w:sz w:val="20"/>
          <w:szCs w:val="20"/>
        </w:rPr>
        <w:t>a)</w:t>
      </w:r>
      <w:r w:rsidR="00D93BD2" w:rsidRPr="00644D12">
        <w:rPr>
          <w:b/>
          <w:bCs/>
          <w:sz w:val="18"/>
          <w:szCs w:val="18"/>
        </w:rPr>
        <w:t xml:space="preserve"> </w:t>
      </w:r>
      <w:r w:rsidR="00644D12">
        <w:rPr>
          <w:b/>
          <w:bCs/>
          <w:sz w:val="18"/>
          <w:szCs w:val="18"/>
        </w:rPr>
        <w:t xml:space="preserve">  </w:t>
      </w:r>
      <w:r w:rsidR="00644D12" w:rsidRPr="00644D12">
        <w:rPr>
          <w:b/>
          <w:bCs/>
          <w:sz w:val="22"/>
          <w:szCs w:val="22"/>
        </w:rPr>
        <w:sym w:font="Wingdings 2" w:char="F030"/>
      </w:r>
      <w:r w:rsidR="00644D12">
        <w:rPr>
          <w:b/>
          <w:bCs/>
          <w:sz w:val="22"/>
          <w:szCs w:val="22"/>
        </w:rPr>
        <w:t xml:space="preserve"> </w:t>
      </w:r>
      <w:r w:rsidR="00D93BD2" w:rsidRPr="00332655">
        <w:rPr>
          <w:b/>
          <w:bCs/>
          <w:sz w:val="20"/>
          <w:szCs w:val="20"/>
        </w:rPr>
        <w:t xml:space="preserve">POSIADA </w:t>
      </w:r>
      <w:bookmarkEnd w:id="0"/>
      <w:r w:rsidR="00644D12" w:rsidRPr="00332655">
        <w:rPr>
          <w:b/>
          <w:bCs/>
          <w:sz w:val="20"/>
          <w:szCs w:val="20"/>
        </w:rPr>
        <w:t xml:space="preserve"> </w:t>
      </w:r>
      <w:bookmarkStart w:id="1" w:name="_Hlk125101622"/>
      <w:r w:rsidR="00644D12" w:rsidRPr="00332655">
        <w:rPr>
          <w:b/>
          <w:bCs/>
          <w:sz w:val="20"/>
          <w:szCs w:val="20"/>
        </w:rPr>
        <w:t xml:space="preserve">( </w:t>
      </w:r>
      <w:r w:rsidR="00086FB7" w:rsidRPr="00332655">
        <w:rPr>
          <w:sz w:val="20"/>
          <w:szCs w:val="20"/>
          <w:u w:val="single"/>
        </w:rPr>
        <w:t>odpowiedni dokument</w:t>
      </w:r>
      <w:r w:rsidR="00644D12" w:rsidRPr="00332655">
        <w:rPr>
          <w:sz w:val="20"/>
          <w:szCs w:val="20"/>
          <w:u w:val="single"/>
        </w:rPr>
        <w:t xml:space="preserve"> należy dołączyć do </w:t>
      </w:r>
      <w:r w:rsidR="008E59C7" w:rsidRPr="00332655">
        <w:rPr>
          <w:sz w:val="20"/>
          <w:szCs w:val="20"/>
          <w:u w:val="single"/>
        </w:rPr>
        <w:t xml:space="preserve">w/w </w:t>
      </w:r>
      <w:r w:rsidR="00644D12" w:rsidRPr="00332655">
        <w:rPr>
          <w:sz w:val="20"/>
          <w:szCs w:val="20"/>
          <w:u w:val="single"/>
        </w:rPr>
        <w:t>załącznika</w:t>
      </w:r>
      <w:r w:rsidR="00644D12" w:rsidRPr="00332655">
        <w:rPr>
          <w:b/>
          <w:bCs/>
          <w:sz w:val="20"/>
          <w:szCs w:val="20"/>
          <w:u w:val="single"/>
        </w:rPr>
        <w:t>)</w:t>
      </w:r>
      <w:bookmarkEnd w:id="1"/>
    </w:p>
    <w:p w14:paraId="3F6E2A9F" w14:textId="78031796" w:rsidR="00D03D8D" w:rsidRPr="00332655" w:rsidRDefault="008A77A2" w:rsidP="00E801AD">
      <w:pPr>
        <w:spacing w:after="60" w:line="276" w:lineRule="auto"/>
        <w:rPr>
          <w:sz w:val="20"/>
          <w:szCs w:val="20"/>
        </w:rPr>
      </w:pPr>
      <w:r w:rsidRPr="00332655">
        <w:rPr>
          <w:sz w:val="20"/>
          <w:szCs w:val="20"/>
        </w:rPr>
        <w:t xml:space="preserve">    </w:t>
      </w:r>
      <w:r w:rsidR="00D93BD2" w:rsidRPr="00332655">
        <w:rPr>
          <w:sz w:val="20"/>
          <w:szCs w:val="20"/>
        </w:rPr>
        <w:t>b)</w:t>
      </w:r>
      <w:r w:rsidR="00AE4119" w:rsidRPr="00332655">
        <w:rPr>
          <w:b/>
          <w:bCs/>
          <w:sz w:val="20"/>
          <w:szCs w:val="20"/>
        </w:rPr>
        <w:t xml:space="preserve">  </w:t>
      </w:r>
      <w:r w:rsidR="00644D12" w:rsidRPr="00332655">
        <w:rPr>
          <w:b/>
          <w:bCs/>
          <w:sz w:val="20"/>
          <w:szCs w:val="20"/>
        </w:rPr>
        <w:sym w:font="Wingdings 2" w:char="F030"/>
      </w:r>
      <w:r w:rsidR="00644D12" w:rsidRPr="00332655">
        <w:rPr>
          <w:b/>
          <w:bCs/>
          <w:sz w:val="20"/>
          <w:szCs w:val="20"/>
        </w:rPr>
        <w:t xml:space="preserve"> </w:t>
      </w:r>
      <w:r w:rsidR="00AE4119" w:rsidRPr="00332655">
        <w:rPr>
          <w:b/>
          <w:bCs/>
          <w:sz w:val="20"/>
          <w:szCs w:val="20"/>
        </w:rPr>
        <w:t>NIE POSIADA</w:t>
      </w:r>
      <w:r w:rsidR="004F3573" w:rsidRPr="00332655">
        <w:rPr>
          <w:b/>
          <w:bCs/>
          <w:sz w:val="20"/>
          <w:szCs w:val="20"/>
        </w:rPr>
        <w:t xml:space="preserve"> </w:t>
      </w:r>
    </w:p>
    <w:p w14:paraId="2292F370" w14:textId="4334F541" w:rsidR="00DE3687" w:rsidRPr="00644D12" w:rsidRDefault="005F0CC9" w:rsidP="00795894">
      <w:pPr>
        <w:spacing w:after="60" w:line="360" w:lineRule="auto"/>
        <w:rPr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 xml:space="preserve">. </w:t>
      </w:r>
      <w:r w:rsidR="00DE3687" w:rsidRPr="00644D12">
        <w:rPr>
          <w:sz w:val="20"/>
          <w:szCs w:val="20"/>
        </w:rPr>
        <w:t xml:space="preserve">Nazwa </w:t>
      </w:r>
      <w:r w:rsidR="007B3081">
        <w:rPr>
          <w:sz w:val="20"/>
          <w:szCs w:val="20"/>
        </w:rPr>
        <w:t>kursu/</w:t>
      </w:r>
      <w:r w:rsidR="00DE3687" w:rsidRPr="00644D12">
        <w:rPr>
          <w:sz w:val="20"/>
          <w:szCs w:val="20"/>
        </w:rPr>
        <w:t>szkolenia:</w:t>
      </w:r>
      <w:r w:rsidR="00DE3687" w:rsidRPr="00644D12">
        <w:rPr>
          <w:sz w:val="16"/>
          <w:szCs w:val="16"/>
        </w:rPr>
        <w:t>………..……………………………………………………………….……………………………...</w:t>
      </w:r>
      <w:r w:rsidR="007B3081">
        <w:rPr>
          <w:sz w:val="16"/>
          <w:szCs w:val="16"/>
        </w:rPr>
        <w:t>....</w:t>
      </w:r>
      <w:r w:rsidR="008E59C7">
        <w:rPr>
          <w:sz w:val="16"/>
          <w:szCs w:val="16"/>
        </w:rPr>
        <w:t>........</w:t>
      </w:r>
      <w:r w:rsidR="007B3081">
        <w:rPr>
          <w:sz w:val="16"/>
          <w:szCs w:val="16"/>
        </w:rPr>
        <w:t>.........</w:t>
      </w:r>
    </w:p>
    <w:p w14:paraId="7A96998E" w14:textId="10C7BC46" w:rsidR="00691BAC" w:rsidRPr="00644D12" w:rsidRDefault="00691BAC" w:rsidP="00795894">
      <w:pPr>
        <w:spacing w:after="60" w:line="360" w:lineRule="auto"/>
        <w:ind w:hanging="142"/>
        <w:rPr>
          <w:sz w:val="16"/>
          <w:szCs w:val="16"/>
        </w:rPr>
      </w:pPr>
      <w:r w:rsidRPr="00644D12">
        <w:rPr>
          <w:sz w:val="20"/>
          <w:szCs w:val="20"/>
        </w:rPr>
        <w:t xml:space="preserve">10. Sposób realizacji szkolenia </w:t>
      </w:r>
      <w:r w:rsidRPr="00644D12">
        <w:rPr>
          <w:b/>
          <w:bCs/>
          <w:sz w:val="20"/>
          <w:szCs w:val="20"/>
        </w:rPr>
        <w:t>( stacjonarnie / on-line )</w:t>
      </w:r>
      <w:r w:rsidRPr="00644D12">
        <w:rPr>
          <w:sz w:val="20"/>
          <w:szCs w:val="20"/>
        </w:rPr>
        <w:t xml:space="preserve"> – </w:t>
      </w:r>
      <w:r w:rsidRPr="009C35C7">
        <w:rPr>
          <w:sz w:val="20"/>
          <w:szCs w:val="20"/>
        </w:rPr>
        <w:t>odpowiedni wpisać</w:t>
      </w:r>
      <w:r w:rsidRPr="00644D12">
        <w:rPr>
          <w:sz w:val="16"/>
          <w:szCs w:val="16"/>
        </w:rPr>
        <w:t xml:space="preserve"> </w:t>
      </w:r>
      <w:r w:rsidR="00795894">
        <w:rPr>
          <w:sz w:val="16"/>
          <w:szCs w:val="16"/>
        </w:rPr>
        <w:t>……………………………</w:t>
      </w:r>
      <w:r w:rsidR="008E59C7">
        <w:rPr>
          <w:sz w:val="16"/>
          <w:szCs w:val="16"/>
        </w:rPr>
        <w:t>…</w:t>
      </w:r>
      <w:r w:rsidR="00795894">
        <w:rPr>
          <w:sz w:val="16"/>
          <w:szCs w:val="16"/>
        </w:rPr>
        <w:t>…………..…….</w:t>
      </w:r>
    </w:p>
    <w:p w14:paraId="7A91DEF5" w14:textId="794E031A" w:rsidR="00DE3687" w:rsidRPr="00644D12" w:rsidRDefault="005F0CC9" w:rsidP="00795894">
      <w:pPr>
        <w:spacing w:after="60" w:line="360" w:lineRule="auto"/>
        <w:ind w:hanging="142"/>
        <w:rPr>
          <w:sz w:val="20"/>
          <w:szCs w:val="20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1</w:t>
      </w:r>
      <w:r w:rsidRPr="00644D12">
        <w:rPr>
          <w:sz w:val="20"/>
          <w:szCs w:val="20"/>
        </w:rPr>
        <w:t>.</w:t>
      </w:r>
      <w:r w:rsidR="009D75A4" w:rsidRPr="00644D12">
        <w:rPr>
          <w:sz w:val="20"/>
          <w:szCs w:val="20"/>
        </w:rPr>
        <w:t xml:space="preserve"> Miejsce szkolenia:</w:t>
      </w:r>
      <w:r w:rsidR="009D75A4" w:rsidRPr="00644D12">
        <w:rPr>
          <w:sz w:val="16"/>
          <w:szCs w:val="16"/>
        </w:rPr>
        <w:t>……………………………………………………………</w:t>
      </w:r>
      <w:r w:rsidR="00F7101D" w:rsidRPr="00644D12">
        <w:rPr>
          <w:sz w:val="16"/>
          <w:szCs w:val="16"/>
        </w:rPr>
        <w:t>………………………………………………</w:t>
      </w:r>
      <w:r w:rsidR="00795894">
        <w:rPr>
          <w:sz w:val="16"/>
          <w:szCs w:val="16"/>
        </w:rPr>
        <w:t>……</w:t>
      </w:r>
      <w:r w:rsidR="008E59C7">
        <w:rPr>
          <w:sz w:val="16"/>
          <w:szCs w:val="16"/>
        </w:rPr>
        <w:t>….</w:t>
      </w:r>
      <w:r w:rsidR="00795894">
        <w:rPr>
          <w:sz w:val="16"/>
          <w:szCs w:val="16"/>
        </w:rPr>
        <w:t>….……</w:t>
      </w:r>
    </w:p>
    <w:p w14:paraId="492363F3" w14:textId="0CC39652" w:rsidR="00DE3687" w:rsidRPr="00644D12" w:rsidRDefault="009D75A4" w:rsidP="00795894">
      <w:pPr>
        <w:pStyle w:val="w2zmart"/>
        <w:tabs>
          <w:tab w:val="left" w:pos="180"/>
        </w:tabs>
        <w:spacing w:before="0" w:after="0" w:line="360" w:lineRule="auto"/>
        <w:ind w:left="0" w:hanging="142"/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2</w:t>
      </w:r>
      <w:r w:rsidR="000D2DA9" w:rsidRPr="00644D12">
        <w:rPr>
          <w:sz w:val="20"/>
          <w:szCs w:val="20"/>
        </w:rPr>
        <w:t xml:space="preserve">. Liczba godzin </w:t>
      </w:r>
      <w:r w:rsidR="007778BF" w:rsidRPr="00644D12">
        <w:rPr>
          <w:sz w:val="20"/>
          <w:szCs w:val="20"/>
        </w:rPr>
        <w:t>kształcenia przypadająca na 1 uczestnika</w:t>
      </w:r>
      <w:r w:rsidR="00DE3687" w:rsidRPr="00644D12">
        <w:rPr>
          <w:sz w:val="20"/>
          <w:szCs w:val="20"/>
        </w:rPr>
        <w:t>:</w:t>
      </w:r>
      <w:r w:rsidR="00DE3687" w:rsidRPr="00644D12">
        <w:rPr>
          <w:sz w:val="16"/>
          <w:szCs w:val="16"/>
        </w:rPr>
        <w:t xml:space="preserve"> </w:t>
      </w:r>
      <w:r w:rsidR="007319DB" w:rsidRPr="00644D12">
        <w:rPr>
          <w:sz w:val="16"/>
          <w:szCs w:val="16"/>
        </w:rPr>
        <w:t>………</w:t>
      </w:r>
      <w:r w:rsidR="00E801AD">
        <w:rPr>
          <w:sz w:val="16"/>
          <w:szCs w:val="16"/>
        </w:rPr>
        <w:t>…………………</w:t>
      </w:r>
      <w:r w:rsidR="00795894">
        <w:rPr>
          <w:sz w:val="16"/>
          <w:szCs w:val="16"/>
        </w:rPr>
        <w:t>……</w:t>
      </w:r>
      <w:r w:rsidR="0086133A" w:rsidRPr="00644D12">
        <w:rPr>
          <w:sz w:val="16"/>
          <w:szCs w:val="16"/>
        </w:rPr>
        <w:t>………………………….</w:t>
      </w:r>
      <w:r w:rsidR="007319DB" w:rsidRPr="00644D12">
        <w:rPr>
          <w:sz w:val="16"/>
          <w:szCs w:val="16"/>
        </w:rPr>
        <w:t>……</w:t>
      </w:r>
      <w:r w:rsidR="008E59C7">
        <w:rPr>
          <w:sz w:val="16"/>
          <w:szCs w:val="16"/>
        </w:rPr>
        <w:t>…….</w:t>
      </w:r>
      <w:r w:rsidR="007319DB" w:rsidRPr="00644D12">
        <w:rPr>
          <w:sz w:val="16"/>
          <w:szCs w:val="16"/>
        </w:rPr>
        <w:t>……</w:t>
      </w:r>
    </w:p>
    <w:p w14:paraId="6DBE405C" w14:textId="7D25AF9A" w:rsidR="00DE3687" w:rsidRPr="00E801AD" w:rsidRDefault="00DE3687" w:rsidP="00795894">
      <w:pPr>
        <w:spacing w:line="360" w:lineRule="auto"/>
        <w:ind w:hanging="142"/>
        <w:rPr>
          <w:sz w:val="18"/>
          <w:szCs w:val="18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3</w:t>
      </w:r>
      <w:r w:rsidRPr="00644D12">
        <w:rPr>
          <w:sz w:val="20"/>
          <w:szCs w:val="20"/>
        </w:rPr>
        <w:t xml:space="preserve">. </w:t>
      </w:r>
      <w:r w:rsidR="00795894">
        <w:rPr>
          <w:sz w:val="20"/>
          <w:szCs w:val="20"/>
        </w:rPr>
        <w:t>C</w:t>
      </w:r>
      <w:r w:rsidR="009D75A4" w:rsidRPr="00644D12">
        <w:rPr>
          <w:sz w:val="20"/>
          <w:szCs w:val="20"/>
        </w:rPr>
        <w:t xml:space="preserve">zas trwania </w:t>
      </w:r>
      <w:r w:rsidR="007778BF" w:rsidRPr="00644D12">
        <w:rPr>
          <w:sz w:val="20"/>
          <w:szCs w:val="20"/>
        </w:rPr>
        <w:t>kształcenia</w:t>
      </w:r>
      <w:r w:rsidRPr="00644D12">
        <w:rPr>
          <w:sz w:val="20"/>
          <w:szCs w:val="20"/>
        </w:rPr>
        <w:t xml:space="preserve"> </w:t>
      </w:r>
      <w:r w:rsidR="00E801AD" w:rsidRPr="00E801AD">
        <w:rPr>
          <w:sz w:val="20"/>
          <w:szCs w:val="20"/>
        </w:rPr>
        <w:t>( wpisać datę od</w:t>
      </w:r>
      <w:r w:rsidR="00332655">
        <w:rPr>
          <w:sz w:val="20"/>
          <w:szCs w:val="20"/>
        </w:rPr>
        <w:t>.</w:t>
      </w:r>
      <w:r w:rsidR="00E801AD" w:rsidRPr="00E801AD">
        <w:rPr>
          <w:sz w:val="20"/>
          <w:szCs w:val="20"/>
        </w:rPr>
        <w:t>…do</w:t>
      </w:r>
      <w:r w:rsidR="00332655">
        <w:rPr>
          <w:sz w:val="20"/>
          <w:szCs w:val="20"/>
        </w:rPr>
        <w:t>…..</w:t>
      </w:r>
      <w:r w:rsidR="00E801AD" w:rsidRPr="00E801AD">
        <w:rPr>
          <w:sz w:val="20"/>
          <w:szCs w:val="20"/>
        </w:rPr>
        <w:t xml:space="preserve"> tj. dd/mm/rrrr )</w:t>
      </w:r>
      <w:r w:rsidR="00E801AD">
        <w:rPr>
          <w:sz w:val="20"/>
          <w:szCs w:val="20"/>
        </w:rPr>
        <w:t xml:space="preserve"> </w:t>
      </w:r>
      <w:r w:rsidR="00E801AD" w:rsidRPr="00E801AD">
        <w:rPr>
          <w:sz w:val="18"/>
          <w:szCs w:val="18"/>
        </w:rPr>
        <w:t>……………………………………………</w:t>
      </w:r>
      <w:r w:rsidR="00E801AD">
        <w:rPr>
          <w:sz w:val="18"/>
          <w:szCs w:val="18"/>
        </w:rPr>
        <w:t>…</w:t>
      </w:r>
      <w:r w:rsidR="008E59C7">
        <w:rPr>
          <w:sz w:val="18"/>
          <w:szCs w:val="18"/>
        </w:rPr>
        <w:t>…</w:t>
      </w:r>
      <w:r w:rsidR="00E801AD">
        <w:rPr>
          <w:sz w:val="18"/>
          <w:szCs w:val="18"/>
        </w:rPr>
        <w:t>…</w:t>
      </w:r>
      <w:r w:rsidR="008E59C7">
        <w:rPr>
          <w:sz w:val="18"/>
          <w:szCs w:val="18"/>
        </w:rPr>
        <w:t>.</w:t>
      </w:r>
    </w:p>
    <w:p w14:paraId="36B7F685" w14:textId="267C6A1C" w:rsidR="00FA2144" w:rsidRPr="00644D12" w:rsidRDefault="00DE3687" w:rsidP="00795894">
      <w:pPr>
        <w:spacing w:line="360" w:lineRule="auto"/>
        <w:ind w:left="142" w:hanging="284"/>
        <w:rPr>
          <w:sz w:val="16"/>
          <w:szCs w:val="16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4</w:t>
      </w:r>
      <w:r w:rsidRPr="00644D12">
        <w:rPr>
          <w:sz w:val="20"/>
          <w:szCs w:val="20"/>
        </w:rPr>
        <w:t xml:space="preserve">. </w:t>
      </w:r>
      <w:r w:rsidR="004F3573" w:rsidRPr="00644D12">
        <w:rPr>
          <w:sz w:val="20"/>
          <w:szCs w:val="20"/>
        </w:rPr>
        <w:t>K</w:t>
      </w:r>
      <w:r w:rsidRPr="00644D12">
        <w:rPr>
          <w:sz w:val="20"/>
          <w:szCs w:val="20"/>
        </w:rPr>
        <w:t>oszt szkolenia</w:t>
      </w:r>
      <w:r w:rsidR="00C43D49" w:rsidRPr="00644D12">
        <w:rPr>
          <w:sz w:val="20"/>
          <w:szCs w:val="20"/>
        </w:rPr>
        <w:t xml:space="preserve"> 1 osoby</w:t>
      </w:r>
      <w:r w:rsidR="00795894">
        <w:rPr>
          <w:sz w:val="20"/>
          <w:szCs w:val="20"/>
        </w:rPr>
        <w:t xml:space="preserve"> </w:t>
      </w:r>
      <w:r w:rsidR="0086133A" w:rsidRPr="00795894">
        <w:rPr>
          <w:b/>
          <w:bCs/>
          <w:sz w:val="20"/>
          <w:szCs w:val="20"/>
        </w:rPr>
        <w:t>*</w:t>
      </w:r>
      <w:r w:rsidR="0086133A" w:rsidRPr="00644D12">
        <w:rPr>
          <w:sz w:val="20"/>
          <w:szCs w:val="20"/>
        </w:rPr>
        <w:t xml:space="preserve"> </w:t>
      </w:r>
      <w:r w:rsidR="0086133A" w:rsidRPr="00644D12">
        <w:rPr>
          <w:sz w:val="18"/>
          <w:szCs w:val="18"/>
        </w:rPr>
        <w:t>(</w:t>
      </w:r>
      <w:r w:rsidR="0086133A" w:rsidRPr="00BA024A">
        <w:rPr>
          <w:b/>
          <w:bCs/>
          <w:sz w:val="18"/>
          <w:szCs w:val="18"/>
        </w:rPr>
        <w:t>bez VAT</w:t>
      </w:r>
      <w:r w:rsidR="0086133A" w:rsidRPr="00644D12">
        <w:rPr>
          <w:sz w:val="18"/>
          <w:szCs w:val="18"/>
        </w:rPr>
        <w:t xml:space="preserve">, </w:t>
      </w:r>
      <w:r w:rsidR="0086133A" w:rsidRPr="009C35C7">
        <w:rPr>
          <w:b/>
          <w:bCs/>
          <w:sz w:val="18"/>
          <w:szCs w:val="18"/>
        </w:rPr>
        <w:t>bez kosztów przejazdu, zakwaterowania i wyżywienia</w:t>
      </w:r>
      <w:r w:rsidR="0086133A" w:rsidRPr="00644D12">
        <w:rPr>
          <w:sz w:val="18"/>
          <w:szCs w:val="18"/>
        </w:rPr>
        <w:t>) .</w:t>
      </w:r>
      <w:r w:rsidRPr="00644D12">
        <w:rPr>
          <w:sz w:val="16"/>
          <w:szCs w:val="16"/>
        </w:rPr>
        <w:t>………</w:t>
      </w:r>
      <w:r w:rsidR="00795894">
        <w:rPr>
          <w:sz w:val="16"/>
          <w:szCs w:val="16"/>
        </w:rPr>
        <w:t>…..</w:t>
      </w:r>
      <w:r w:rsidR="0086133A" w:rsidRPr="00644D12">
        <w:rPr>
          <w:sz w:val="16"/>
          <w:szCs w:val="16"/>
        </w:rPr>
        <w:t>…</w:t>
      </w:r>
      <w:r w:rsidR="00356F28">
        <w:rPr>
          <w:sz w:val="16"/>
          <w:szCs w:val="16"/>
        </w:rPr>
        <w:t>………</w:t>
      </w:r>
      <w:r w:rsidR="0086133A" w:rsidRPr="00644D12">
        <w:rPr>
          <w:sz w:val="16"/>
          <w:szCs w:val="16"/>
        </w:rPr>
        <w:t>……</w:t>
      </w:r>
      <w:r w:rsidR="008E59C7">
        <w:rPr>
          <w:sz w:val="16"/>
          <w:szCs w:val="16"/>
        </w:rPr>
        <w:t>…</w:t>
      </w:r>
      <w:r w:rsidR="00795894">
        <w:rPr>
          <w:sz w:val="16"/>
          <w:szCs w:val="16"/>
        </w:rPr>
        <w:t xml:space="preserve"> </w:t>
      </w:r>
      <w:r w:rsidRPr="00644D12">
        <w:rPr>
          <w:sz w:val="20"/>
          <w:szCs w:val="20"/>
        </w:rPr>
        <w:t>słownie złotych</w:t>
      </w:r>
      <w:r w:rsidRPr="00644D12">
        <w:t>:</w:t>
      </w:r>
      <w:r w:rsidRPr="00644D12">
        <w:rPr>
          <w:sz w:val="16"/>
          <w:szCs w:val="16"/>
        </w:rPr>
        <w:t>…………………………</w:t>
      </w:r>
      <w:r w:rsidR="002A693C" w:rsidRPr="00644D12">
        <w:rPr>
          <w:sz w:val="16"/>
          <w:szCs w:val="16"/>
        </w:rPr>
        <w:t>………………………</w:t>
      </w:r>
      <w:r w:rsidR="0086133A" w:rsidRPr="00644D12">
        <w:rPr>
          <w:sz w:val="16"/>
          <w:szCs w:val="16"/>
        </w:rPr>
        <w:t>…………………</w:t>
      </w:r>
      <w:r w:rsidR="00BA024A">
        <w:rPr>
          <w:sz w:val="16"/>
          <w:szCs w:val="16"/>
        </w:rPr>
        <w:t>…….</w:t>
      </w:r>
      <w:r w:rsidR="0086133A" w:rsidRPr="00644D12">
        <w:rPr>
          <w:sz w:val="16"/>
          <w:szCs w:val="16"/>
        </w:rPr>
        <w:t>….</w:t>
      </w:r>
      <w:r w:rsidR="002A693C" w:rsidRPr="00644D12">
        <w:rPr>
          <w:sz w:val="16"/>
          <w:szCs w:val="16"/>
        </w:rPr>
        <w:t>……</w:t>
      </w:r>
      <w:r w:rsidRPr="00644D12">
        <w:rPr>
          <w:sz w:val="16"/>
          <w:szCs w:val="16"/>
        </w:rPr>
        <w:t>…….……………</w:t>
      </w:r>
      <w:r w:rsidR="00157ACE" w:rsidRPr="00644D12">
        <w:rPr>
          <w:sz w:val="16"/>
          <w:szCs w:val="16"/>
        </w:rPr>
        <w:t>……</w:t>
      </w:r>
      <w:r w:rsidR="00795894">
        <w:rPr>
          <w:sz w:val="16"/>
          <w:szCs w:val="16"/>
        </w:rPr>
        <w:t>…</w:t>
      </w:r>
      <w:r w:rsidR="008E59C7">
        <w:rPr>
          <w:sz w:val="16"/>
          <w:szCs w:val="16"/>
        </w:rPr>
        <w:t>…</w:t>
      </w:r>
      <w:r w:rsidR="00795894">
        <w:rPr>
          <w:sz w:val="16"/>
          <w:szCs w:val="16"/>
        </w:rPr>
        <w:t>……</w:t>
      </w:r>
      <w:r w:rsidR="008E59C7">
        <w:rPr>
          <w:sz w:val="16"/>
          <w:szCs w:val="16"/>
        </w:rPr>
        <w:t>…</w:t>
      </w:r>
      <w:r w:rsidR="00157ACE" w:rsidRPr="00644D12">
        <w:rPr>
          <w:sz w:val="16"/>
          <w:szCs w:val="16"/>
        </w:rPr>
        <w:t>…</w:t>
      </w:r>
      <w:r w:rsidR="00795411" w:rsidRPr="00644D12">
        <w:rPr>
          <w:sz w:val="16"/>
          <w:szCs w:val="16"/>
        </w:rPr>
        <w:t>……</w:t>
      </w:r>
    </w:p>
    <w:p w14:paraId="08DFB02B" w14:textId="77777777" w:rsidR="004F3573" w:rsidRPr="00644D12" w:rsidRDefault="00DE3687" w:rsidP="00795894">
      <w:pPr>
        <w:spacing w:after="60" w:line="360" w:lineRule="auto"/>
        <w:ind w:hanging="142"/>
        <w:rPr>
          <w:sz w:val="16"/>
          <w:szCs w:val="16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5</w:t>
      </w:r>
      <w:r w:rsidRPr="00644D12">
        <w:rPr>
          <w:sz w:val="20"/>
          <w:szCs w:val="20"/>
        </w:rPr>
        <w:t>. Koszt szkolenia 1</w:t>
      </w:r>
      <w:r w:rsidR="00DE6634" w:rsidRPr="00644D12">
        <w:rPr>
          <w:sz w:val="20"/>
          <w:szCs w:val="20"/>
        </w:rPr>
        <w:t xml:space="preserve"> </w:t>
      </w:r>
      <w:r w:rsidR="000D2DA9" w:rsidRPr="00644D12">
        <w:rPr>
          <w:sz w:val="20"/>
          <w:szCs w:val="20"/>
        </w:rPr>
        <w:t xml:space="preserve">osobogodziny </w:t>
      </w:r>
      <w:r w:rsidRPr="00644D12">
        <w:rPr>
          <w:sz w:val="20"/>
          <w:szCs w:val="20"/>
        </w:rPr>
        <w:t xml:space="preserve">: </w:t>
      </w:r>
      <w:r w:rsidR="00C43D49" w:rsidRPr="00644D12">
        <w:rPr>
          <w:sz w:val="16"/>
          <w:szCs w:val="16"/>
        </w:rPr>
        <w:t>……………………</w:t>
      </w:r>
      <w:r w:rsidR="000D2DA9" w:rsidRPr="00644D12">
        <w:rPr>
          <w:sz w:val="16"/>
          <w:szCs w:val="16"/>
        </w:rPr>
        <w:t>……………</w:t>
      </w:r>
      <w:r w:rsidR="00DE6634" w:rsidRPr="00644D12">
        <w:rPr>
          <w:sz w:val="16"/>
          <w:szCs w:val="16"/>
        </w:rPr>
        <w:t>.</w:t>
      </w:r>
      <w:r w:rsidR="000D2DA9" w:rsidRPr="00644D12">
        <w:rPr>
          <w:sz w:val="16"/>
          <w:szCs w:val="16"/>
        </w:rPr>
        <w:t>.</w:t>
      </w:r>
      <w:r w:rsidR="00C43D49" w:rsidRPr="00644D12">
        <w:rPr>
          <w:sz w:val="16"/>
          <w:szCs w:val="16"/>
        </w:rPr>
        <w:t>…</w:t>
      </w:r>
      <w:r w:rsidR="00DE6634" w:rsidRPr="00644D12">
        <w:rPr>
          <w:sz w:val="16"/>
          <w:szCs w:val="16"/>
        </w:rPr>
        <w:t>…..</w:t>
      </w:r>
      <w:r w:rsidRPr="00644D12">
        <w:rPr>
          <w:sz w:val="16"/>
          <w:szCs w:val="16"/>
        </w:rPr>
        <w:t>….</w:t>
      </w:r>
      <w:r w:rsidR="0063142E" w:rsidRPr="00644D12">
        <w:rPr>
          <w:sz w:val="16"/>
          <w:szCs w:val="16"/>
        </w:rPr>
        <w:t>.</w:t>
      </w:r>
    </w:p>
    <w:p w14:paraId="223118B3" w14:textId="1E3D2EAE" w:rsidR="004F3573" w:rsidRPr="00644D12" w:rsidRDefault="004F3573" w:rsidP="00356F28">
      <w:pPr>
        <w:spacing w:after="60" w:line="360" w:lineRule="auto"/>
        <w:ind w:hanging="142"/>
        <w:rPr>
          <w:sz w:val="20"/>
          <w:szCs w:val="20"/>
        </w:rPr>
      </w:pPr>
      <w:r w:rsidRPr="00644D12">
        <w:rPr>
          <w:sz w:val="20"/>
          <w:szCs w:val="20"/>
        </w:rPr>
        <w:t xml:space="preserve">16. </w:t>
      </w:r>
      <w:r w:rsidR="00795894">
        <w:rPr>
          <w:sz w:val="20"/>
          <w:szCs w:val="20"/>
        </w:rPr>
        <w:t>T</w:t>
      </w:r>
      <w:r w:rsidR="00DE3687" w:rsidRPr="00644D12">
        <w:rPr>
          <w:sz w:val="20"/>
          <w:szCs w:val="20"/>
        </w:rPr>
        <w:t>ermin płatności</w:t>
      </w:r>
      <w:r w:rsidR="00795894">
        <w:rPr>
          <w:sz w:val="20"/>
          <w:szCs w:val="20"/>
        </w:rPr>
        <w:t xml:space="preserve"> (płatne jednorazowo)</w:t>
      </w:r>
      <w:r w:rsidRPr="00644D12">
        <w:rPr>
          <w:sz w:val="20"/>
          <w:szCs w:val="20"/>
        </w:rPr>
        <w:t xml:space="preserve">: </w:t>
      </w:r>
      <w:r w:rsidRPr="00795894">
        <w:rPr>
          <w:sz w:val="16"/>
          <w:szCs w:val="16"/>
        </w:rPr>
        <w:t>…</w:t>
      </w:r>
      <w:r w:rsidR="00795894">
        <w:rPr>
          <w:sz w:val="16"/>
          <w:szCs w:val="16"/>
        </w:rPr>
        <w:t>………………</w:t>
      </w:r>
      <w:r w:rsidR="005534B8" w:rsidRPr="00644D12">
        <w:rPr>
          <w:sz w:val="20"/>
          <w:szCs w:val="20"/>
        </w:rPr>
        <w:t>dni od daty wystawienia.</w:t>
      </w:r>
    </w:p>
    <w:p w14:paraId="5960E178" w14:textId="0470072B" w:rsidR="004F3573" w:rsidRDefault="004F3573" w:rsidP="00795894">
      <w:pPr>
        <w:spacing w:line="360" w:lineRule="auto"/>
        <w:rPr>
          <w:sz w:val="20"/>
          <w:szCs w:val="20"/>
        </w:rPr>
      </w:pPr>
    </w:p>
    <w:p w14:paraId="3DACC0D7" w14:textId="759C51F9" w:rsidR="000D11F2" w:rsidRDefault="000D11F2" w:rsidP="004F3573">
      <w:pPr>
        <w:spacing w:line="276" w:lineRule="auto"/>
        <w:rPr>
          <w:sz w:val="20"/>
          <w:szCs w:val="20"/>
        </w:rPr>
      </w:pPr>
    </w:p>
    <w:p w14:paraId="39B1B8FD" w14:textId="1B52B49D" w:rsidR="002A693C" w:rsidRDefault="002A693C" w:rsidP="004F3573">
      <w:pPr>
        <w:spacing w:line="276" w:lineRule="auto"/>
        <w:rPr>
          <w:sz w:val="20"/>
          <w:szCs w:val="20"/>
        </w:rPr>
      </w:pP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4EE79FB6" w:rsidR="005721FF" w:rsidRPr="00795894" w:rsidRDefault="00DE3687" w:rsidP="002E0357">
      <w:pPr>
        <w:rPr>
          <w:b/>
          <w:i/>
          <w:sz w:val="18"/>
          <w:szCs w:val="18"/>
        </w:rPr>
      </w:pPr>
      <w:r w:rsidRPr="00795894">
        <w:rPr>
          <w:b/>
          <w:i/>
          <w:sz w:val="18"/>
          <w:szCs w:val="18"/>
        </w:rPr>
        <w:t>/miejscowość i data/</w:t>
      </w:r>
      <w:r w:rsidRPr="00795894">
        <w:rPr>
          <w:b/>
          <w:sz w:val="18"/>
          <w:szCs w:val="18"/>
        </w:rPr>
        <w:tab/>
      </w:r>
      <w:r w:rsidRPr="00795894">
        <w:rPr>
          <w:sz w:val="18"/>
          <w:szCs w:val="18"/>
        </w:rPr>
        <w:tab/>
      </w:r>
      <w:r w:rsidRPr="00795894">
        <w:rPr>
          <w:sz w:val="18"/>
          <w:szCs w:val="18"/>
        </w:rPr>
        <w:tab/>
      </w:r>
      <w:r w:rsidRPr="00795894">
        <w:rPr>
          <w:b/>
          <w:i/>
          <w:sz w:val="18"/>
          <w:szCs w:val="18"/>
        </w:rPr>
        <w:t xml:space="preserve">/ podpis </w:t>
      </w:r>
      <w:r w:rsidR="00795894" w:rsidRPr="00795894">
        <w:rPr>
          <w:b/>
          <w:i/>
          <w:sz w:val="18"/>
          <w:szCs w:val="18"/>
        </w:rPr>
        <w:t xml:space="preserve">lub pieczątka </w:t>
      </w:r>
      <w:r w:rsidRPr="00795894">
        <w:rPr>
          <w:b/>
          <w:i/>
          <w:sz w:val="18"/>
          <w:szCs w:val="18"/>
        </w:rPr>
        <w:t xml:space="preserve">osoby uprawnionej  ze </w:t>
      </w:r>
      <w:r w:rsidR="008909EC" w:rsidRPr="00795894">
        <w:rPr>
          <w:b/>
          <w:i/>
          <w:sz w:val="18"/>
          <w:szCs w:val="18"/>
        </w:rPr>
        <w:t>strony instytucji szkoleniowej/</w:t>
      </w:r>
    </w:p>
    <w:p w14:paraId="45DD4591" w14:textId="5EA6F810" w:rsidR="007319DB" w:rsidRDefault="007319DB" w:rsidP="007319DB">
      <w:pPr>
        <w:rPr>
          <w:rFonts w:asciiTheme="minorHAnsi" w:hAnsiTheme="minorHAnsi"/>
          <w:sz w:val="16"/>
          <w:szCs w:val="16"/>
        </w:rPr>
      </w:pPr>
    </w:p>
    <w:p w14:paraId="7B0BF58D" w14:textId="14D819BC" w:rsidR="00EF57C2" w:rsidRPr="00EF57C2" w:rsidRDefault="00EF57C2" w:rsidP="00EF57C2">
      <w:pPr>
        <w:rPr>
          <w:rFonts w:asciiTheme="minorHAnsi" w:hAnsiTheme="minorHAnsi"/>
          <w:sz w:val="16"/>
          <w:szCs w:val="16"/>
        </w:rPr>
      </w:pPr>
    </w:p>
    <w:p w14:paraId="364A2A24" w14:textId="7B32B8C1" w:rsidR="00EF57C2" w:rsidRPr="00136B4C" w:rsidRDefault="00EF57C2" w:rsidP="00EF57C2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*</w:t>
      </w:r>
      <w:r w:rsidRPr="00EF57C2">
        <w:rPr>
          <w:rFonts w:ascii="Times New Roman" w:hAnsi="Times New Roman"/>
          <w:b/>
          <w:sz w:val="18"/>
          <w:szCs w:val="18"/>
        </w:rPr>
        <w:t xml:space="preserve"> </w:t>
      </w:r>
      <w:r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sectPr w:rsidR="00EF57C2" w:rsidRPr="00136B4C" w:rsidSect="000D11F2">
      <w:headerReference w:type="default" r:id="rId8"/>
      <w:headerReference w:type="first" r:id="rId9"/>
      <w:footnotePr>
        <w:numRestart w:val="eachPage"/>
      </w:footnotePr>
      <w:pgSz w:w="11907" w:h="16840"/>
      <w:pgMar w:top="709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B6E" w14:textId="568CC46B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95263">
    <w:abstractNumId w:val="35"/>
  </w:num>
  <w:num w:numId="2" w16cid:durableId="1155754053">
    <w:abstractNumId w:val="40"/>
  </w:num>
  <w:num w:numId="3" w16cid:durableId="1849520974">
    <w:abstractNumId w:val="3"/>
  </w:num>
  <w:num w:numId="4" w16cid:durableId="13044216">
    <w:abstractNumId w:val="29"/>
  </w:num>
  <w:num w:numId="5" w16cid:durableId="697201382">
    <w:abstractNumId w:val="15"/>
  </w:num>
  <w:num w:numId="6" w16cid:durableId="4024088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9599603">
    <w:abstractNumId w:val="48"/>
  </w:num>
  <w:num w:numId="8" w16cid:durableId="1362049483">
    <w:abstractNumId w:val="25"/>
  </w:num>
  <w:num w:numId="9" w16cid:durableId="9727788">
    <w:abstractNumId w:val="6"/>
  </w:num>
  <w:num w:numId="10" w16cid:durableId="979961956">
    <w:abstractNumId w:val="12"/>
  </w:num>
  <w:num w:numId="11" w16cid:durableId="1027221583">
    <w:abstractNumId w:val="27"/>
  </w:num>
  <w:num w:numId="12" w16cid:durableId="794756977">
    <w:abstractNumId w:val="32"/>
  </w:num>
  <w:num w:numId="13" w16cid:durableId="10276334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9494723">
    <w:abstractNumId w:val="7"/>
  </w:num>
  <w:num w:numId="15" w16cid:durableId="1604916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492078">
    <w:abstractNumId w:val="36"/>
  </w:num>
  <w:num w:numId="17" w16cid:durableId="1648239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1301676">
    <w:abstractNumId w:val="31"/>
  </w:num>
  <w:num w:numId="19" w16cid:durableId="132212955">
    <w:abstractNumId w:val="33"/>
  </w:num>
  <w:num w:numId="20" w16cid:durableId="829061749">
    <w:abstractNumId w:val="24"/>
  </w:num>
  <w:num w:numId="21" w16cid:durableId="1740784544">
    <w:abstractNumId w:val="45"/>
  </w:num>
  <w:num w:numId="22" w16cid:durableId="158693302">
    <w:abstractNumId w:val="30"/>
  </w:num>
  <w:num w:numId="23" w16cid:durableId="1177255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0919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56569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4592644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3037558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48588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8931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180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54406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1832086">
    <w:abstractNumId w:val="22"/>
  </w:num>
  <w:num w:numId="33" w16cid:durableId="230120573">
    <w:abstractNumId w:val="21"/>
  </w:num>
  <w:num w:numId="34" w16cid:durableId="1815295736">
    <w:abstractNumId w:val="16"/>
  </w:num>
  <w:num w:numId="35" w16cid:durableId="1624918203">
    <w:abstractNumId w:val="17"/>
  </w:num>
  <w:num w:numId="36" w16cid:durableId="1778407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15206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93359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471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0744228">
    <w:abstractNumId w:val="2"/>
    <w:lvlOverride w:ilvl="0">
      <w:startOverride w:val="1"/>
    </w:lvlOverride>
  </w:num>
  <w:num w:numId="41" w16cid:durableId="12456087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95763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5347566">
    <w:abstractNumId w:val="43"/>
  </w:num>
  <w:num w:numId="44" w16cid:durableId="1303971855">
    <w:abstractNumId w:val="42"/>
  </w:num>
  <w:num w:numId="45" w16cid:durableId="40179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29654558">
    <w:abstractNumId w:val="18"/>
  </w:num>
  <w:num w:numId="47" w16cid:durableId="33845164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39FE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6FB7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11F2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06D1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1366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4B4F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510D9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655"/>
    <w:rsid w:val="0033279B"/>
    <w:rsid w:val="00332CCD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56F28"/>
    <w:rsid w:val="003602A7"/>
    <w:rsid w:val="00362322"/>
    <w:rsid w:val="00364285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897"/>
    <w:rsid w:val="004A1D60"/>
    <w:rsid w:val="004A1D70"/>
    <w:rsid w:val="004A1D96"/>
    <w:rsid w:val="004B10CF"/>
    <w:rsid w:val="004C1F97"/>
    <w:rsid w:val="004C3814"/>
    <w:rsid w:val="004D42E8"/>
    <w:rsid w:val="004E0602"/>
    <w:rsid w:val="004E338F"/>
    <w:rsid w:val="004E7792"/>
    <w:rsid w:val="004F3573"/>
    <w:rsid w:val="004F370F"/>
    <w:rsid w:val="00500419"/>
    <w:rsid w:val="00504971"/>
    <w:rsid w:val="005065BF"/>
    <w:rsid w:val="00514418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534B8"/>
    <w:rsid w:val="00563669"/>
    <w:rsid w:val="00563A68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23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4D12"/>
    <w:rsid w:val="0064653D"/>
    <w:rsid w:val="00650CB0"/>
    <w:rsid w:val="006621DC"/>
    <w:rsid w:val="006669F6"/>
    <w:rsid w:val="00671FFB"/>
    <w:rsid w:val="006722DE"/>
    <w:rsid w:val="00672FBE"/>
    <w:rsid w:val="006775A6"/>
    <w:rsid w:val="00680300"/>
    <w:rsid w:val="0068359F"/>
    <w:rsid w:val="00686FAB"/>
    <w:rsid w:val="00691BAC"/>
    <w:rsid w:val="006A115A"/>
    <w:rsid w:val="006B0CE2"/>
    <w:rsid w:val="006B5EBA"/>
    <w:rsid w:val="006C56FB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A60"/>
    <w:rsid w:val="00715DEC"/>
    <w:rsid w:val="0072609D"/>
    <w:rsid w:val="0073021D"/>
    <w:rsid w:val="007319DB"/>
    <w:rsid w:val="00745514"/>
    <w:rsid w:val="007517F5"/>
    <w:rsid w:val="00752D56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95894"/>
    <w:rsid w:val="007A1A91"/>
    <w:rsid w:val="007A1DAD"/>
    <w:rsid w:val="007A31A5"/>
    <w:rsid w:val="007B3081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33A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87A41"/>
    <w:rsid w:val="008907D1"/>
    <w:rsid w:val="008909EC"/>
    <w:rsid w:val="00890B3C"/>
    <w:rsid w:val="00890EAE"/>
    <w:rsid w:val="00893B45"/>
    <w:rsid w:val="008A099B"/>
    <w:rsid w:val="008A2C06"/>
    <w:rsid w:val="008A35EC"/>
    <w:rsid w:val="008A4B9A"/>
    <w:rsid w:val="008A640C"/>
    <w:rsid w:val="008A657C"/>
    <w:rsid w:val="008A77A2"/>
    <w:rsid w:val="008B03B7"/>
    <w:rsid w:val="008B7324"/>
    <w:rsid w:val="008B7ADA"/>
    <w:rsid w:val="008D02FA"/>
    <w:rsid w:val="008D1039"/>
    <w:rsid w:val="008E2A00"/>
    <w:rsid w:val="008E59C7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68B0"/>
    <w:rsid w:val="009A7B16"/>
    <w:rsid w:val="009B7BEC"/>
    <w:rsid w:val="009C35C7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7FA"/>
    <w:rsid w:val="00A22E4F"/>
    <w:rsid w:val="00A36C11"/>
    <w:rsid w:val="00A42505"/>
    <w:rsid w:val="00A4646A"/>
    <w:rsid w:val="00A5758E"/>
    <w:rsid w:val="00A60B09"/>
    <w:rsid w:val="00A60F52"/>
    <w:rsid w:val="00A650C3"/>
    <w:rsid w:val="00A72371"/>
    <w:rsid w:val="00A77293"/>
    <w:rsid w:val="00A82BE9"/>
    <w:rsid w:val="00A92AFE"/>
    <w:rsid w:val="00A9479C"/>
    <w:rsid w:val="00A95087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336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07C"/>
    <w:rsid w:val="00B81500"/>
    <w:rsid w:val="00BA024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11C2"/>
    <w:rsid w:val="00BF2AD7"/>
    <w:rsid w:val="00BF3587"/>
    <w:rsid w:val="00BF35EC"/>
    <w:rsid w:val="00BF6DFA"/>
    <w:rsid w:val="00C00A83"/>
    <w:rsid w:val="00C123F3"/>
    <w:rsid w:val="00C214B7"/>
    <w:rsid w:val="00C234F2"/>
    <w:rsid w:val="00C24826"/>
    <w:rsid w:val="00C275D6"/>
    <w:rsid w:val="00C307AF"/>
    <w:rsid w:val="00C33097"/>
    <w:rsid w:val="00C34A93"/>
    <w:rsid w:val="00C364AE"/>
    <w:rsid w:val="00C41CB8"/>
    <w:rsid w:val="00C43D49"/>
    <w:rsid w:val="00C45A3B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DF1DB6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4AF4"/>
    <w:rsid w:val="00E55375"/>
    <w:rsid w:val="00E569F5"/>
    <w:rsid w:val="00E57911"/>
    <w:rsid w:val="00E62718"/>
    <w:rsid w:val="00E65D52"/>
    <w:rsid w:val="00E6673E"/>
    <w:rsid w:val="00E72293"/>
    <w:rsid w:val="00E76147"/>
    <w:rsid w:val="00E801AD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7C2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103</cp:revision>
  <cp:lastPrinted>2023-01-20T09:05:00Z</cp:lastPrinted>
  <dcterms:created xsi:type="dcterms:W3CDTF">2016-02-03T19:29:00Z</dcterms:created>
  <dcterms:modified xsi:type="dcterms:W3CDTF">2024-02-21T09:02:00Z</dcterms:modified>
</cp:coreProperties>
</file>