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0D3E" w14:textId="77777777" w:rsidR="00C614AE" w:rsidRDefault="00EF543A" w:rsidP="004562ED">
      <w:pPr>
        <w:tabs>
          <w:tab w:val="left" w:pos="1134"/>
        </w:tabs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38AC469" w14:textId="5988335C" w:rsidR="00100D74" w:rsidRPr="008021B2" w:rsidRDefault="00EF543A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b/>
          <w:bCs/>
          <w:i/>
          <w:vertAlign w:val="superscript"/>
        </w:rPr>
      </w:pPr>
      <w:r w:rsidRPr="008021B2">
        <w:rPr>
          <w:b/>
          <w:bCs/>
          <w:sz w:val="20"/>
          <w:szCs w:val="20"/>
        </w:rPr>
        <w:t xml:space="preserve">                                                                                    </w:t>
      </w:r>
      <w:r w:rsidR="006D206D" w:rsidRPr="008021B2">
        <w:rPr>
          <w:b/>
          <w:bCs/>
          <w:sz w:val="20"/>
          <w:szCs w:val="20"/>
        </w:rPr>
        <w:t xml:space="preserve">                                                   </w:t>
      </w:r>
      <w:r w:rsidRPr="008021B2">
        <w:rPr>
          <w:b/>
          <w:bCs/>
          <w:sz w:val="20"/>
          <w:szCs w:val="20"/>
        </w:rPr>
        <w:t xml:space="preserve">   Załącznik nr </w:t>
      </w:r>
      <w:r w:rsidR="007430B4">
        <w:rPr>
          <w:b/>
          <w:bCs/>
          <w:sz w:val="20"/>
          <w:szCs w:val="20"/>
        </w:rPr>
        <w:t>10</w:t>
      </w:r>
      <w:r w:rsidRPr="008021B2">
        <w:rPr>
          <w:b/>
          <w:bCs/>
          <w:sz w:val="20"/>
          <w:szCs w:val="20"/>
        </w:rPr>
        <w:t xml:space="preserve"> do wniosku </w:t>
      </w:r>
    </w:p>
    <w:p w14:paraId="5D9DD585" w14:textId="77777777" w:rsidR="00DE6634" w:rsidRPr="00757909" w:rsidRDefault="00DE6634" w:rsidP="00100D74">
      <w:pPr>
        <w:jc w:val="right"/>
        <w:rPr>
          <w:i/>
          <w:sz w:val="20"/>
          <w:szCs w:val="20"/>
          <w:lang w:eastAsia="ar-SA"/>
        </w:rPr>
      </w:pPr>
    </w:p>
    <w:p w14:paraId="0B15464E" w14:textId="77777777" w:rsidR="00100D74" w:rsidRDefault="00C614AE" w:rsidP="00DE6634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="00100D74">
        <w:rPr>
          <w:vertAlign w:val="superscript"/>
        </w:rPr>
        <w:t>………………………………………..</w:t>
      </w:r>
    </w:p>
    <w:p w14:paraId="32FA80CE" w14:textId="157F0F28" w:rsidR="00AA004B" w:rsidRPr="00AA004B" w:rsidRDefault="00100D74" w:rsidP="006D4B34">
      <w:pPr>
        <w:ind w:left="4536" w:hanging="4678"/>
        <w:rPr>
          <w:b/>
          <w:i/>
          <w:u w:val="single"/>
        </w:rPr>
      </w:pPr>
      <w:r>
        <w:rPr>
          <w:vertAlign w:val="superscript"/>
        </w:rPr>
        <w:t xml:space="preserve">   /pieczęć </w:t>
      </w:r>
      <w:r w:rsidR="00C614AE">
        <w:rPr>
          <w:vertAlign w:val="superscript"/>
        </w:rPr>
        <w:t>organizatora studiów podyplomowych</w:t>
      </w:r>
      <w:r>
        <w:rPr>
          <w:vertAlign w:val="superscript"/>
        </w:rPr>
        <w:t>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A004B">
        <w:rPr>
          <w:b/>
          <w:i/>
        </w:rPr>
        <w:t xml:space="preserve">                                                              </w:t>
      </w:r>
      <w:r w:rsidR="006D4B34">
        <w:rPr>
          <w:b/>
          <w:i/>
        </w:rPr>
        <w:t xml:space="preserve">            </w:t>
      </w:r>
      <w:r w:rsidR="00AA004B" w:rsidRPr="00AA004B">
        <w:rPr>
          <w:b/>
          <w:i/>
          <w:u w:val="single"/>
        </w:rPr>
        <w:t>/wypełnia organizator studiów podyplomowych/</w:t>
      </w:r>
    </w:p>
    <w:p w14:paraId="3B9142E5" w14:textId="312BC199" w:rsidR="00100D74" w:rsidRDefault="00100D74" w:rsidP="00100D74">
      <w:pPr>
        <w:jc w:val="center"/>
        <w:rPr>
          <w:vertAlign w:val="superscript"/>
        </w:rPr>
      </w:pPr>
    </w:p>
    <w:p w14:paraId="4EC019A4" w14:textId="4B58DCFB" w:rsidR="00100D74" w:rsidRDefault="00AA004B" w:rsidP="00AA004B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00D7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Informacja od organizatora studiów podyplomowych</w:t>
      </w:r>
      <w:r w:rsidR="00703A0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wnioskowanej formy wsparcia </w:t>
      </w:r>
      <w:r w:rsidR="00703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ramach KFS</w:t>
      </w:r>
    </w:p>
    <w:p w14:paraId="1B756762" w14:textId="77777777" w:rsidR="00AA004B" w:rsidRPr="00CA007A" w:rsidRDefault="00AA004B" w:rsidP="00AA004B">
      <w:pPr>
        <w:ind w:left="1701" w:hanging="1701"/>
        <w:rPr>
          <w:b/>
          <w:sz w:val="28"/>
          <w:szCs w:val="28"/>
        </w:rPr>
      </w:pPr>
    </w:p>
    <w:p w14:paraId="5531A8C6" w14:textId="4FEDCB47" w:rsidR="00100D74" w:rsidRPr="009C23DA" w:rsidRDefault="00100D74" w:rsidP="007430B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sz w:val="20"/>
          <w:szCs w:val="20"/>
        </w:rPr>
      </w:pPr>
      <w:r w:rsidRPr="00335724">
        <w:rPr>
          <w:sz w:val="22"/>
          <w:szCs w:val="22"/>
        </w:rPr>
        <w:t>Nazwa</w:t>
      </w:r>
      <w:r w:rsidR="00DE6634" w:rsidRPr="00335724">
        <w:rPr>
          <w:sz w:val="22"/>
          <w:szCs w:val="22"/>
        </w:rPr>
        <w:t xml:space="preserve"> </w:t>
      </w:r>
      <w:r w:rsidRPr="00335724">
        <w:rPr>
          <w:sz w:val="22"/>
          <w:szCs w:val="22"/>
        </w:rPr>
        <w:t>organizatora studiów podyplomowych</w:t>
      </w:r>
      <w:r w:rsidR="00DE6634">
        <w:t>:</w:t>
      </w:r>
      <w:r w:rsidR="009C23DA">
        <w:t xml:space="preserve"> </w:t>
      </w:r>
      <w:r w:rsidR="009C23DA" w:rsidRPr="009C23DA">
        <w:rPr>
          <w:sz w:val="20"/>
          <w:szCs w:val="20"/>
        </w:rPr>
        <w:t>……………………</w:t>
      </w:r>
      <w:r w:rsidR="009C23DA">
        <w:rPr>
          <w:sz w:val="20"/>
          <w:szCs w:val="20"/>
        </w:rPr>
        <w:t>……</w:t>
      </w:r>
      <w:r w:rsidR="009C23DA" w:rsidRPr="009C23DA">
        <w:rPr>
          <w:sz w:val="20"/>
          <w:szCs w:val="20"/>
        </w:rPr>
        <w:t>……</w:t>
      </w:r>
      <w:r w:rsidR="009C23DA">
        <w:rPr>
          <w:sz w:val="20"/>
          <w:szCs w:val="20"/>
        </w:rPr>
        <w:t>…</w:t>
      </w:r>
      <w:r w:rsidR="009C23DA" w:rsidRPr="009C23DA">
        <w:rPr>
          <w:sz w:val="20"/>
          <w:szCs w:val="20"/>
        </w:rPr>
        <w:t>……………</w:t>
      </w:r>
      <w:r w:rsidR="009C23DA">
        <w:rPr>
          <w:sz w:val="20"/>
          <w:szCs w:val="20"/>
        </w:rPr>
        <w:t>…</w:t>
      </w:r>
      <w:r w:rsidR="00335724">
        <w:rPr>
          <w:sz w:val="20"/>
          <w:szCs w:val="20"/>
        </w:rPr>
        <w:t>……</w:t>
      </w:r>
      <w:r w:rsidR="009C23DA">
        <w:rPr>
          <w:sz w:val="20"/>
          <w:szCs w:val="20"/>
        </w:rPr>
        <w:t>…..</w:t>
      </w:r>
      <w:r w:rsidR="009C23DA" w:rsidRPr="009C23DA">
        <w:rPr>
          <w:sz w:val="20"/>
          <w:szCs w:val="20"/>
        </w:rPr>
        <w:t>…..</w:t>
      </w:r>
    </w:p>
    <w:p w14:paraId="6D2495EF" w14:textId="6BD3A40B" w:rsidR="00100D74" w:rsidRPr="009C23DA" w:rsidRDefault="00100D74" w:rsidP="007430B4">
      <w:pPr>
        <w:spacing w:line="276" w:lineRule="auto"/>
        <w:rPr>
          <w:sz w:val="20"/>
          <w:szCs w:val="20"/>
        </w:rPr>
      </w:pPr>
      <w:r w:rsidRPr="009C23DA">
        <w:rPr>
          <w:sz w:val="20"/>
          <w:szCs w:val="20"/>
        </w:rPr>
        <w:t>……………………………………………………………………</w:t>
      </w:r>
      <w:r w:rsidR="009C23DA">
        <w:rPr>
          <w:sz w:val="20"/>
          <w:szCs w:val="20"/>
        </w:rPr>
        <w:t>…………………</w:t>
      </w:r>
      <w:r w:rsidRPr="009C23DA">
        <w:rPr>
          <w:sz w:val="20"/>
          <w:szCs w:val="20"/>
        </w:rPr>
        <w:t>………</w:t>
      </w:r>
      <w:r w:rsidR="009C23DA">
        <w:rPr>
          <w:sz w:val="20"/>
          <w:szCs w:val="20"/>
        </w:rPr>
        <w:t>….</w:t>
      </w:r>
      <w:r w:rsidRPr="009C23DA">
        <w:rPr>
          <w:sz w:val="20"/>
          <w:szCs w:val="20"/>
        </w:rPr>
        <w:t>…………………</w:t>
      </w:r>
      <w:r w:rsidR="005A19C3" w:rsidRPr="009C23DA">
        <w:rPr>
          <w:sz w:val="20"/>
          <w:szCs w:val="20"/>
        </w:rPr>
        <w:t>.</w:t>
      </w:r>
      <w:r w:rsidRPr="009C23DA">
        <w:rPr>
          <w:sz w:val="20"/>
          <w:szCs w:val="20"/>
        </w:rPr>
        <w:t>…...</w:t>
      </w:r>
    </w:p>
    <w:p w14:paraId="2F98E225" w14:textId="15D44469" w:rsidR="00100D74" w:rsidRDefault="009C23DA" w:rsidP="002D291A">
      <w:pPr>
        <w:spacing w:line="360" w:lineRule="auto"/>
      </w:pPr>
      <w:r>
        <w:t xml:space="preserve">2. </w:t>
      </w:r>
      <w:r w:rsidRPr="00335724">
        <w:rPr>
          <w:sz w:val="22"/>
          <w:szCs w:val="22"/>
        </w:rPr>
        <w:t>Adres organizatora studiów podyplomowych</w:t>
      </w:r>
      <w:r>
        <w:t xml:space="preserve">: </w:t>
      </w:r>
      <w:r w:rsidRPr="009C23DA">
        <w:rPr>
          <w:sz w:val="20"/>
          <w:szCs w:val="20"/>
        </w:rPr>
        <w:t>…………………</w:t>
      </w:r>
      <w:r>
        <w:rPr>
          <w:sz w:val="20"/>
          <w:szCs w:val="20"/>
        </w:rPr>
        <w:t>…</w:t>
      </w:r>
      <w:r w:rsidRPr="009C23DA">
        <w:rPr>
          <w:sz w:val="20"/>
          <w:szCs w:val="20"/>
        </w:rPr>
        <w:t>………………………</w:t>
      </w:r>
      <w:r>
        <w:rPr>
          <w:sz w:val="20"/>
          <w:szCs w:val="20"/>
        </w:rPr>
        <w:t>..……</w:t>
      </w:r>
      <w:r w:rsidR="00335724">
        <w:rPr>
          <w:sz w:val="20"/>
          <w:szCs w:val="20"/>
        </w:rPr>
        <w:t>……….</w:t>
      </w:r>
      <w:r w:rsidRPr="009C23DA">
        <w:rPr>
          <w:sz w:val="20"/>
          <w:szCs w:val="20"/>
        </w:rPr>
        <w:t>……</w:t>
      </w:r>
      <w:r>
        <w:t xml:space="preserve"> </w:t>
      </w:r>
    </w:p>
    <w:p w14:paraId="52C26356" w14:textId="7E72D29B" w:rsidR="009C23DA" w:rsidRPr="009C23DA" w:rsidRDefault="009C23DA" w:rsidP="002D291A">
      <w:pPr>
        <w:spacing w:line="360" w:lineRule="auto"/>
        <w:rPr>
          <w:sz w:val="22"/>
          <w:szCs w:val="22"/>
        </w:rPr>
      </w:pPr>
      <w:r>
        <w:t>3</w:t>
      </w:r>
      <w:r w:rsidR="00100D74">
        <w:t xml:space="preserve">. </w:t>
      </w:r>
      <w:r>
        <w:t xml:space="preserve">Nr telefonu: </w:t>
      </w:r>
      <w:r w:rsidRPr="009C23DA">
        <w:rPr>
          <w:sz w:val="22"/>
          <w:szCs w:val="22"/>
        </w:rPr>
        <w:t>…………………………………………………………………………………</w:t>
      </w:r>
      <w:r w:rsidR="00335724">
        <w:rPr>
          <w:sz w:val="22"/>
          <w:szCs w:val="22"/>
        </w:rPr>
        <w:t>……..</w:t>
      </w:r>
    </w:p>
    <w:p w14:paraId="172863B6" w14:textId="3261B8CA" w:rsidR="00100D74" w:rsidRPr="009C23DA" w:rsidRDefault="009C23DA" w:rsidP="002D291A">
      <w:pPr>
        <w:spacing w:line="360" w:lineRule="auto"/>
        <w:rPr>
          <w:sz w:val="22"/>
          <w:szCs w:val="22"/>
        </w:rPr>
      </w:pPr>
      <w:r>
        <w:t xml:space="preserve">4. </w:t>
      </w:r>
      <w:r w:rsidR="00100D74" w:rsidRPr="00335724">
        <w:rPr>
          <w:sz w:val="22"/>
          <w:szCs w:val="22"/>
        </w:rPr>
        <w:t>NIP</w:t>
      </w:r>
      <w:r w:rsidR="00100D74" w:rsidRPr="009C23DA">
        <w:rPr>
          <w:sz w:val="22"/>
          <w:szCs w:val="22"/>
        </w:rPr>
        <w:t>…………………</w:t>
      </w:r>
      <w:r>
        <w:rPr>
          <w:sz w:val="22"/>
          <w:szCs w:val="22"/>
        </w:rPr>
        <w:t>……</w:t>
      </w:r>
      <w:r w:rsidR="00100D74" w:rsidRPr="009C23DA">
        <w:rPr>
          <w:sz w:val="22"/>
          <w:szCs w:val="22"/>
        </w:rPr>
        <w:t>……………</w:t>
      </w:r>
      <w:r>
        <w:t xml:space="preserve"> </w:t>
      </w:r>
      <w:r w:rsidRPr="00335724">
        <w:rPr>
          <w:sz w:val="22"/>
          <w:szCs w:val="22"/>
        </w:rPr>
        <w:t xml:space="preserve">REGON </w:t>
      </w:r>
      <w:r w:rsidRPr="009C23DA">
        <w:rPr>
          <w:sz w:val="22"/>
          <w:szCs w:val="22"/>
        </w:rPr>
        <w:t>………………………………………….………..</w:t>
      </w:r>
    </w:p>
    <w:p w14:paraId="2F270425" w14:textId="77777777" w:rsidR="00AC6929" w:rsidRDefault="009C23DA" w:rsidP="00AC6929">
      <w:pPr>
        <w:spacing w:after="60" w:line="276" w:lineRule="auto"/>
        <w:ind w:left="142" w:hanging="142"/>
        <w:rPr>
          <w:b/>
          <w:bCs/>
          <w:sz w:val="20"/>
          <w:szCs w:val="20"/>
          <w:u w:val="single"/>
        </w:rPr>
      </w:pPr>
      <w:r>
        <w:t>5</w:t>
      </w:r>
      <w:r w:rsidR="002D291A" w:rsidRPr="002D291A">
        <w:t xml:space="preserve">. </w:t>
      </w:r>
      <w:r w:rsidR="00AC6929" w:rsidRPr="00AC6929">
        <w:rPr>
          <w:b/>
          <w:bCs/>
          <w:sz w:val="22"/>
          <w:szCs w:val="22"/>
        </w:rPr>
        <w:t>Dokument uprawniający do prowadzenia pozaszkolnych form kształcenia ustawicznego</w:t>
      </w:r>
      <w:r w:rsidR="00AC6929">
        <w:rPr>
          <w:b/>
          <w:bCs/>
          <w:sz w:val="20"/>
          <w:szCs w:val="20"/>
        </w:rPr>
        <w:t xml:space="preserve">:                                  </w:t>
      </w:r>
      <w:r w:rsidR="00AC6929">
        <w:rPr>
          <w:sz w:val="20"/>
          <w:szCs w:val="20"/>
        </w:rPr>
        <w:t xml:space="preserve">     </w:t>
      </w:r>
    </w:p>
    <w:p w14:paraId="06D6CE1F" w14:textId="589A3020" w:rsidR="00AC6929" w:rsidRDefault="00AC6929" w:rsidP="00AC6929">
      <w:pPr>
        <w:spacing w:after="6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a)</w:t>
      </w:r>
      <w:r>
        <w:rPr>
          <w:b/>
          <w:bCs/>
          <w:sz w:val="20"/>
          <w:szCs w:val="20"/>
        </w:rPr>
        <w:t xml:space="preserve"> </w:t>
      </w:r>
      <w:r w:rsidR="00884631">
        <w:rPr>
          <w:b/>
          <w:bCs/>
          <w:sz w:val="20"/>
          <w:szCs w:val="20"/>
        </w:rPr>
        <w:t>wskazanie</w:t>
      </w:r>
      <w:r w:rsidR="00EC790E">
        <w:rPr>
          <w:b/>
          <w:bCs/>
          <w:sz w:val="20"/>
          <w:szCs w:val="20"/>
        </w:rPr>
        <w:t xml:space="preserve"> PKD</w:t>
      </w:r>
      <w:r w:rsidR="002250DF">
        <w:rPr>
          <w:b/>
          <w:bCs/>
          <w:sz w:val="20"/>
          <w:szCs w:val="20"/>
        </w:rPr>
        <w:t xml:space="preserve"> (85 </w:t>
      </w:r>
      <w:r w:rsidR="00146D57">
        <w:rPr>
          <w:b/>
          <w:bCs/>
          <w:sz w:val="20"/>
          <w:szCs w:val="20"/>
        </w:rPr>
        <w:t>E</w:t>
      </w:r>
      <w:r w:rsidR="002250DF">
        <w:rPr>
          <w:b/>
          <w:bCs/>
          <w:sz w:val="20"/>
          <w:szCs w:val="20"/>
        </w:rPr>
        <w:t>dukacja)</w:t>
      </w:r>
      <w:r w:rsidR="00EC790E">
        <w:rPr>
          <w:sz w:val="20"/>
          <w:szCs w:val="20"/>
        </w:rPr>
        <w:t>……………………………………………</w:t>
      </w:r>
    </w:p>
    <w:p w14:paraId="7C89F053" w14:textId="3E313422" w:rsidR="003747AA" w:rsidRDefault="003747AA" w:rsidP="003747AA">
      <w:pPr>
        <w:spacing w:after="60" w:line="276" w:lineRule="auto"/>
        <w:ind w:firstLine="142"/>
        <w:rPr>
          <w:sz w:val="18"/>
          <w:szCs w:val="18"/>
        </w:rPr>
      </w:pPr>
      <w:r>
        <w:rPr>
          <w:sz w:val="20"/>
          <w:szCs w:val="20"/>
        </w:rPr>
        <w:t xml:space="preserve">b) </w:t>
      </w:r>
      <w:r w:rsidRPr="003747AA">
        <w:rPr>
          <w:b/>
          <w:bCs/>
          <w:sz w:val="20"/>
          <w:szCs w:val="20"/>
        </w:rPr>
        <w:t>RIS</w:t>
      </w:r>
      <w:r>
        <w:rPr>
          <w:sz w:val="20"/>
          <w:szCs w:val="20"/>
        </w:rPr>
        <w:t>:……………………………………………………………………….</w:t>
      </w:r>
    </w:p>
    <w:p w14:paraId="28ABACB3" w14:textId="0BED259C" w:rsidR="00AC6929" w:rsidRDefault="00AC6929" w:rsidP="00AC6929">
      <w:pPr>
        <w:spacing w:after="60" w:line="360" w:lineRule="auto"/>
        <w:ind w:left="284" w:hanging="284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3747AA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inny</w:t>
      </w:r>
      <w:r>
        <w:rPr>
          <w:sz w:val="20"/>
          <w:szCs w:val="20"/>
        </w:rPr>
        <w:t xml:space="preserve"> (wpisać jaki,</w:t>
      </w:r>
      <w:r>
        <w:rPr>
          <w:b/>
          <w:bCs/>
          <w:sz w:val="18"/>
          <w:szCs w:val="18"/>
        </w:rPr>
        <w:t xml:space="preserve"> </w:t>
      </w:r>
      <w:r w:rsidR="005173FE">
        <w:rPr>
          <w:b/>
          <w:bCs/>
          <w:sz w:val="18"/>
          <w:szCs w:val="18"/>
        </w:rPr>
        <w:t xml:space="preserve">oraz </w:t>
      </w:r>
      <w:r w:rsidRPr="00335724">
        <w:rPr>
          <w:sz w:val="18"/>
          <w:szCs w:val="18"/>
          <w:u w:val="single"/>
        </w:rPr>
        <w:t xml:space="preserve">odpowiedni dokument należy dołączyć do </w:t>
      </w:r>
      <w:r w:rsidR="005173FE" w:rsidRPr="00335724">
        <w:rPr>
          <w:sz w:val="18"/>
          <w:szCs w:val="18"/>
          <w:u w:val="single"/>
        </w:rPr>
        <w:t xml:space="preserve">w/w </w:t>
      </w:r>
      <w:r w:rsidRPr="00335724">
        <w:rPr>
          <w:sz w:val="18"/>
          <w:szCs w:val="18"/>
          <w:u w:val="single"/>
        </w:rPr>
        <w:t>załącznika</w:t>
      </w:r>
      <w:r>
        <w:rPr>
          <w:sz w:val="20"/>
          <w:szCs w:val="20"/>
        </w:rPr>
        <w:t xml:space="preserve">): </w:t>
      </w:r>
      <w:r>
        <w:rPr>
          <w:sz w:val="18"/>
          <w:szCs w:val="18"/>
        </w:rPr>
        <w:t>………………….………………….…….…………………………………………………………………………………………………………………</w:t>
      </w:r>
      <w:r w:rsidR="005173FE">
        <w:rPr>
          <w:sz w:val="18"/>
          <w:szCs w:val="18"/>
        </w:rPr>
        <w:t>………………………………………………………………………………………………</w:t>
      </w:r>
      <w:r>
        <w:rPr>
          <w:sz w:val="18"/>
          <w:szCs w:val="18"/>
        </w:rPr>
        <w:t xml:space="preserve">…….… </w:t>
      </w:r>
    </w:p>
    <w:p w14:paraId="0FC392E0" w14:textId="2F774F01" w:rsidR="002D291A" w:rsidRPr="00E527EA" w:rsidRDefault="00E527EA" w:rsidP="002D291A">
      <w:pPr>
        <w:spacing w:after="60" w:line="276" w:lineRule="auto"/>
      </w:pPr>
      <w:r w:rsidRPr="00E527EA">
        <w:t>6</w:t>
      </w:r>
      <w:r w:rsidR="002D291A" w:rsidRPr="00E527EA">
        <w:t>.</w:t>
      </w:r>
      <w:r w:rsidRPr="00E527EA">
        <w:t xml:space="preserve"> </w:t>
      </w:r>
      <w:r w:rsidR="002D291A" w:rsidRPr="00AC6929">
        <w:rPr>
          <w:b/>
          <w:bCs/>
          <w:sz w:val="22"/>
          <w:szCs w:val="22"/>
        </w:rPr>
        <w:t>Certyfikat jakości usług</w:t>
      </w:r>
      <w:r w:rsidR="003D5147" w:rsidRPr="00AC6929">
        <w:rPr>
          <w:b/>
          <w:bCs/>
          <w:sz w:val="22"/>
          <w:szCs w:val="22"/>
        </w:rPr>
        <w:t>:</w:t>
      </w:r>
      <w:r w:rsidR="003D5147" w:rsidRPr="00E527EA">
        <w:rPr>
          <w:b/>
          <w:bCs/>
        </w:rPr>
        <w:t xml:space="preserve"> </w:t>
      </w:r>
      <w:r w:rsidR="002D291A" w:rsidRPr="00E527EA">
        <w:t xml:space="preserve"> </w:t>
      </w:r>
    </w:p>
    <w:p w14:paraId="5C8F131A" w14:textId="734A49F0" w:rsidR="003D5147" w:rsidRPr="00BF11C2" w:rsidRDefault="003D5147" w:rsidP="003D5147">
      <w:pPr>
        <w:spacing w:after="60" w:line="360" w:lineRule="auto"/>
        <w:rPr>
          <w:sz w:val="18"/>
          <w:szCs w:val="18"/>
        </w:rPr>
      </w:pPr>
      <w:bookmarkStart w:id="0" w:name="_Hlk61512291"/>
      <w:r w:rsidRPr="00086FB7">
        <w:rPr>
          <w:sz w:val="20"/>
          <w:szCs w:val="20"/>
        </w:rPr>
        <w:t>a)</w:t>
      </w:r>
      <w:r w:rsidRPr="00644D1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r w:rsidRPr="00644D12">
        <w:rPr>
          <w:b/>
          <w:bCs/>
          <w:sz w:val="22"/>
          <w:szCs w:val="22"/>
        </w:rPr>
        <w:sym w:font="Wingdings 2" w:char="F030"/>
      </w:r>
      <w:r>
        <w:rPr>
          <w:b/>
          <w:bCs/>
          <w:sz w:val="22"/>
          <w:szCs w:val="22"/>
        </w:rPr>
        <w:t xml:space="preserve"> </w:t>
      </w:r>
      <w:r w:rsidRPr="00335724">
        <w:rPr>
          <w:b/>
          <w:bCs/>
          <w:sz w:val="20"/>
          <w:szCs w:val="20"/>
        </w:rPr>
        <w:t xml:space="preserve">POSIADA </w:t>
      </w:r>
      <w:bookmarkEnd w:id="0"/>
      <w:r>
        <w:rPr>
          <w:b/>
          <w:bCs/>
          <w:sz w:val="22"/>
          <w:szCs w:val="22"/>
        </w:rPr>
        <w:t xml:space="preserve"> </w:t>
      </w:r>
      <w:bookmarkStart w:id="1" w:name="_Hlk125101622"/>
      <w:r w:rsidRPr="00BF11C2">
        <w:rPr>
          <w:b/>
          <w:bCs/>
          <w:sz w:val="18"/>
          <w:szCs w:val="18"/>
        </w:rPr>
        <w:t xml:space="preserve">( </w:t>
      </w:r>
      <w:r w:rsidRPr="00335724">
        <w:rPr>
          <w:sz w:val="18"/>
          <w:szCs w:val="18"/>
          <w:u w:val="single"/>
        </w:rPr>
        <w:t xml:space="preserve">odpowiedni dokument należy dołączyć do </w:t>
      </w:r>
      <w:r w:rsidR="005173FE" w:rsidRPr="00335724">
        <w:rPr>
          <w:sz w:val="18"/>
          <w:szCs w:val="18"/>
          <w:u w:val="single"/>
        </w:rPr>
        <w:t>w/</w:t>
      </w:r>
      <w:r w:rsidR="00376773" w:rsidRPr="00335724">
        <w:rPr>
          <w:sz w:val="18"/>
          <w:szCs w:val="18"/>
          <w:u w:val="single"/>
        </w:rPr>
        <w:t>w</w:t>
      </w:r>
      <w:r w:rsidR="005173FE" w:rsidRPr="00335724">
        <w:rPr>
          <w:sz w:val="18"/>
          <w:szCs w:val="18"/>
          <w:u w:val="single"/>
        </w:rPr>
        <w:t xml:space="preserve"> </w:t>
      </w:r>
      <w:r w:rsidRPr="00335724">
        <w:rPr>
          <w:sz w:val="18"/>
          <w:szCs w:val="18"/>
          <w:u w:val="single"/>
        </w:rPr>
        <w:t>załącznika</w:t>
      </w:r>
      <w:r w:rsidRPr="00BF11C2">
        <w:rPr>
          <w:b/>
          <w:bCs/>
          <w:sz w:val="18"/>
          <w:szCs w:val="18"/>
          <w:u w:val="single"/>
        </w:rPr>
        <w:t>)</w:t>
      </w:r>
      <w:bookmarkEnd w:id="1"/>
    </w:p>
    <w:p w14:paraId="77DCB3EB" w14:textId="77777777" w:rsidR="003D5147" w:rsidRPr="00644D12" w:rsidRDefault="003D5147" w:rsidP="003D5147">
      <w:pPr>
        <w:spacing w:after="60" w:line="360" w:lineRule="auto"/>
        <w:rPr>
          <w:sz w:val="16"/>
          <w:szCs w:val="16"/>
        </w:rPr>
      </w:pPr>
      <w:r w:rsidRPr="00086FB7">
        <w:rPr>
          <w:sz w:val="20"/>
          <w:szCs w:val="20"/>
        </w:rPr>
        <w:t>b)</w:t>
      </w:r>
      <w:r w:rsidRPr="00644D12">
        <w:rPr>
          <w:b/>
          <w:bCs/>
          <w:sz w:val="22"/>
          <w:szCs w:val="22"/>
        </w:rPr>
        <w:t xml:space="preserve">  </w:t>
      </w:r>
      <w:r w:rsidRPr="00644D12">
        <w:rPr>
          <w:b/>
          <w:bCs/>
          <w:sz w:val="22"/>
          <w:szCs w:val="22"/>
        </w:rPr>
        <w:sym w:font="Wingdings 2" w:char="F030"/>
      </w:r>
      <w:r>
        <w:rPr>
          <w:b/>
          <w:bCs/>
          <w:sz w:val="22"/>
          <w:szCs w:val="22"/>
        </w:rPr>
        <w:t xml:space="preserve"> </w:t>
      </w:r>
      <w:r w:rsidRPr="00335724">
        <w:rPr>
          <w:b/>
          <w:bCs/>
          <w:sz w:val="20"/>
          <w:szCs w:val="20"/>
        </w:rPr>
        <w:t>NIE POSIADA</w:t>
      </w:r>
      <w:r w:rsidRPr="00644D12">
        <w:rPr>
          <w:b/>
          <w:bCs/>
          <w:sz w:val="16"/>
          <w:szCs w:val="16"/>
        </w:rPr>
        <w:t xml:space="preserve"> </w:t>
      </w:r>
    </w:p>
    <w:p w14:paraId="780CAD63" w14:textId="55EE7BAF" w:rsidR="00100D74" w:rsidRDefault="00E527EA" w:rsidP="009C23DA">
      <w:pPr>
        <w:spacing w:line="360" w:lineRule="auto"/>
        <w:rPr>
          <w:sz w:val="18"/>
          <w:szCs w:val="18"/>
        </w:rPr>
      </w:pPr>
      <w:r>
        <w:rPr>
          <w:sz w:val="22"/>
          <w:szCs w:val="22"/>
        </w:rPr>
        <w:t>7</w:t>
      </w:r>
      <w:r w:rsidR="00100D74" w:rsidRPr="00761F6C">
        <w:rPr>
          <w:sz w:val="22"/>
          <w:szCs w:val="22"/>
        </w:rPr>
        <w:t xml:space="preserve">. </w:t>
      </w:r>
      <w:r w:rsidR="00276977">
        <w:rPr>
          <w:sz w:val="22"/>
          <w:szCs w:val="22"/>
        </w:rPr>
        <w:t>Nazwa/ k</w:t>
      </w:r>
      <w:r w:rsidR="00100D74" w:rsidRPr="00761F6C">
        <w:rPr>
          <w:sz w:val="22"/>
          <w:szCs w:val="22"/>
        </w:rPr>
        <w:t>ierunek studiów podyplomowych</w:t>
      </w:r>
      <w:r w:rsidR="009C23DA" w:rsidRPr="009C23DA">
        <w:rPr>
          <w:sz w:val="18"/>
          <w:szCs w:val="18"/>
        </w:rPr>
        <w:t>:</w:t>
      </w:r>
      <w:r w:rsidR="00100D74" w:rsidRPr="009C23DA">
        <w:rPr>
          <w:sz w:val="18"/>
          <w:szCs w:val="18"/>
        </w:rPr>
        <w:t>………………</w:t>
      </w:r>
      <w:r w:rsidR="008021B2" w:rsidRPr="009C23DA">
        <w:rPr>
          <w:sz w:val="18"/>
          <w:szCs w:val="18"/>
        </w:rPr>
        <w:t>…</w:t>
      </w:r>
      <w:r w:rsidR="00761F6C" w:rsidRPr="009C23DA">
        <w:rPr>
          <w:sz w:val="18"/>
          <w:szCs w:val="18"/>
        </w:rPr>
        <w:t>………</w:t>
      </w:r>
      <w:r w:rsidR="00276977">
        <w:rPr>
          <w:sz w:val="18"/>
          <w:szCs w:val="18"/>
        </w:rPr>
        <w:t>………………..</w:t>
      </w:r>
      <w:r w:rsidR="00761F6C" w:rsidRPr="009C23DA">
        <w:rPr>
          <w:sz w:val="18"/>
          <w:szCs w:val="18"/>
        </w:rPr>
        <w:t>………</w:t>
      </w:r>
      <w:r w:rsidR="00974C8C">
        <w:rPr>
          <w:sz w:val="18"/>
          <w:szCs w:val="18"/>
        </w:rPr>
        <w:t>.</w:t>
      </w:r>
      <w:r w:rsidR="00761F6C" w:rsidRPr="009C23DA">
        <w:rPr>
          <w:sz w:val="18"/>
          <w:szCs w:val="18"/>
        </w:rPr>
        <w:t>…….</w:t>
      </w:r>
      <w:r w:rsidR="008021B2" w:rsidRPr="009C23DA">
        <w:rPr>
          <w:sz w:val="18"/>
          <w:szCs w:val="18"/>
        </w:rPr>
        <w:t>………………</w:t>
      </w:r>
      <w:r w:rsidR="00276977">
        <w:rPr>
          <w:sz w:val="18"/>
          <w:szCs w:val="18"/>
        </w:rPr>
        <w:t>.</w:t>
      </w:r>
    </w:p>
    <w:p w14:paraId="14A0E9D4" w14:textId="44C3BD33" w:rsidR="00D85374" w:rsidRPr="00D85374" w:rsidRDefault="00D85374" w:rsidP="009C23DA">
      <w:pPr>
        <w:spacing w:line="360" w:lineRule="auto"/>
        <w:rPr>
          <w:sz w:val="18"/>
          <w:szCs w:val="18"/>
        </w:rPr>
      </w:pPr>
      <w:r w:rsidRPr="00D85374">
        <w:rPr>
          <w:sz w:val="22"/>
          <w:szCs w:val="22"/>
        </w:rPr>
        <w:t>8. Sposób realizacji studiów</w:t>
      </w:r>
      <w:r w:rsidRPr="00644D12">
        <w:rPr>
          <w:sz w:val="20"/>
          <w:szCs w:val="20"/>
        </w:rPr>
        <w:t xml:space="preserve"> </w:t>
      </w:r>
      <w:r w:rsidRPr="00644D12">
        <w:rPr>
          <w:b/>
          <w:bCs/>
          <w:sz w:val="20"/>
          <w:szCs w:val="20"/>
        </w:rPr>
        <w:t>( stacjonarnie / on-line )</w:t>
      </w:r>
      <w:r w:rsidRPr="00644D12">
        <w:rPr>
          <w:sz w:val="20"/>
          <w:szCs w:val="20"/>
        </w:rPr>
        <w:t xml:space="preserve"> – </w:t>
      </w:r>
      <w:r w:rsidRPr="00335724">
        <w:rPr>
          <w:sz w:val="20"/>
          <w:szCs w:val="20"/>
        </w:rPr>
        <w:t>odpowiedni wpisać</w:t>
      </w:r>
      <w:r>
        <w:rPr>
          <w:b/>
          <w:bCs/>
          <w:sz w:val="20"/>
          <w:szCs w:val="20"/>
        </w:rPr>
        <w:t xml:space="preserve"> </w:t>
      </w:r>
      <w:r w:rsidRPr="00D85374">
        <w:rPr>
          <w:sz w:val="18"/>
          <w:szCs w:val="18"/>
        </w:rPr>
        <w:t>…………</w:t>
      </w:r>
      <w:r>
        <w:rPr>
          <w:sz w:val="18"/>
          <w:szCs w:val="18"/>
        </w:rPr>
        <w:t>…..</w:t>
      </w:r>
      <w:r w:rsidRPr="00D85374">
        <w:rPr>
          <w:sz w:val="18"/>
          <w:szCs w:val="18"/>
        </w:rPr>
        <w:t>………………………….</w:t>
      </w:r>
    </w:p>
    <w:p w14:paraId="3AAEB618" w14:textId="28801D3D" w:rsidR="00D85374" w:rsidRPr="00D85374" w:rsidRDefault="00D85374" w:rsidP="009C23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D85374">
        <w:rPr>
          <w:sz w:val="22"/>
          <w:szCs w:val="22"/>
        </w:rPr>
        <w:t xml:space="preserve">. Miejsce realizacji studiów: </w:t>
      </w:r>
      <w:r w:rsidRPr="00D8537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……………………….</w:t>
      </w:r>
      <w:r w:rsidRPr="00D85374">
        <w:rPr>
          <w:sz w:val="20"/>
          <w:szCs w:val="20"/>
        </w:rPr>
        <w:t>……</w:t>
      </w:r>
      <w:r w:rsidR="00974C8C">
        <w:rPr>
          <w:sz w:val="20"/>
          <w:szCs w:val="20"/>
        </w:rPr>
        <w:t>.</w:t>
      </w:r>
      <w:r w:rsidRPr="00D85374">
        <w:rPr>
          <w:sz w:val="20"/>
          <w:szCs w:val="20"/>
        </w:rPr>
        <w:t>………………………</w:t>
      </w:r>
    </w:p>
    <w:p w14:paraId="6E8A435C" w14:textId="6A430768" w:rsidR="00761F6C" w:rsidRPr="00E527EA" w:rsidRDefault="00D85374" w:rsidP="00D85374">
      <w:pPr>
        <w:spacing w:line="360" w:lineRule="auto"/>
        <w:ind w:hanging="142"/>
        <w:rPr>
          <w:sz w:val="20"/>
          <w:szCs w:val="20"/>
        </w:rPr>
      </w:pPr>
      <w:r>
        <w:rPr>
          <w:sz w:val="22"/>
          <w:szCs w:val="22"/>
        </w:rPr>
        <w:t>10</w:t>
      </w:r>
      <w:r w:rsidR="00100D74" w:rsidRPr="00761F6C">
        <w:rPr>
          <w:sz w:val="22"/>
          <w:szCs w:val="22"/>
        </w:rPr>
        <w:t xml:space="preserve">. </w:t>
      </w:r>
      <w:r w:rsidR="009C23DA">
        <w:rPr>
          <w:sz w:val="22"/>
          <w:szCs w:val="22"/>
        </w:rPr>
        <w:t xml:space="preserve">Czas trwania studiów ( </w:t>
      </w:r>
      <w:r w:rsidR="00F14F01">
        <w:rPr>
          <w:sz w:val="22"/>
          <w:szCs w:val="22"/>
        </w:rPr>
        <w:t>wpisać datę od…do</w:t>
      </w:r>
      <w:r w:rsidR="00974C8C">
        <w:rPr>
          <w:sz w:val="22"/>
          <w:szCs w:val="22"/>
        </w:rPr>
        <w:t>…</w:t>
      </w:r>
      <w:r w:rsidR="00F14F01">
        <w:rPr>
          <w:sz w:val="22"/>
          <w:szCs w:val="22"/>
        </w:rPr>
        <w:t xml:space="preserve"> tj. dd/mm/rrrr ) </w:t>
      </w:r>
      <w:r w:rsidR="00F14F01" w:rsidRPr="00E527EA">
        <w:rPr>
          <w:sz w:val="20"/>
          <w:szCs w:val="20"/>
        </w:rPr>
        <w:t>…………</w:t>
      </w:r>
      <w:r w:rsidR="00974C8C">
        <w:rPr>
          <w:sz w:val="20"/>
          <w:szCs w:val="20"/>
        </w:rPr>
        <w:t>……….</w:t>
      </w:r>
      <w:r w:rsidR="00F14F01" w:rsidRPr="00E527EA">
        <w:rPr>
          <w:sz w:val="20"/>
          <w:szCs w:val="20"/>
        </w:rPr>
        <w:t>…………………………</w:t>
      </w:r>
    </w:p>
    <w:p w14:paraId="68C89D4E" w14:textId="7E1DAB0A" w:rsidR="00100D74" w:rsidRPr="00F14F01" w:rsidRDefault="00D85374" w:rsidP="00D85374">
      <w:pPr>
        <w:spacing w:line="360" w:lineRule="auto"/>
        <w:ind w:hanging="142"/>
        <w:rPr>
          <w:sz w:val="20"/>
          <w:szCs w:val="20"/>
        </w:rPr>
      </w:pPr>
      <w:r>
        <w:rPr>
          <w:sz w:val="22"/>
          <w:szCs w:val="22"/>
        </w:rPr>
        <w:t>11</w:t>
      </w:r>
      <w:r w:rsidR="00100D74" w:rsidRPr="00761F6C">
        <w:rPr>
          <w:sz w:val="22"/>
          <w:szCs w:val="22"/>
        </w:rPr>
        <w:t>. Liczba semestrów</w:t>
      </w:r>
      <w:r w:rsidR="005A19C3" w:rsidRPr="0095013E">
        <w:rPr>
          <w:sz w:val="16"/>
          <w:szCs w:val="16"/>
        </w:rPr>
        <w:t>:</w:t>
      </w:r>
      <w:r w:rsidR="00F14F01">
        <w:rPr>
          <w:sz w:val="16"/>
          <w:szCs w:val="16"/>
        </w:rPr>
        <w:t xml:space="preserve"> </w:t>
      </w:r>
      <w:r w:rsidR="00100D74" w:rsidRPr="00F14F01">
        <w:rPr>
          <w:sz w:val="20"/>
          <w:szCs w:val="20"/>
        </w:rPr>
        <w:t>…………………</w:t>
      </w:r>
      <w:r>
        <w:rPr>
          <w:sz w:val="20"/>
          <w:szCs w:val="20"/>
        </w:rPr>
        <w:t>………..</w:t>
      </w:r>
      <w:r w:rsidR="008021B2" w:rsidRPr="00F14F01">
        <w:rPr>
          <w:sz w:val="20"/>
          <w:szCs w:val="20"/>
        </w:rPr>
        <w:t>…</w:t>
      </w:r>
      <w:r w:rsidR="0095013E" w:rsidRPr="00F14F01">
        <w:rPr>
          <w:sz w:val="20"/>
          <w:szCs w:val="20"/>
        </w:rPr>
        <w:t>……</w:t>
      </w:r>
    </w:p>
    <w:p w14:paraId="0F6B9965" w14:textId="528FD431" w:rsidR="00761F6C" w:rsidRPr="00761F6C" w:rsidRDefault="00BD0960" w:rsidP="00F14F01">
      <w:pPr>
        <w:spacing w:line="360" w:lineRule="auto"/>
        <w:ind w:left="142" w:hanging="284"/>
        <w:rPr>
          <w:rFonts w:asciiTheme="minorHAnsi" w:hAnsiTheme="minorHAnsi"/>
          <w:sz w:val="22"/>
          <w:szCs w:val="22"/>
        </w:rPr>
      </w:pPr>
      <w:r w:rsidRPr="00761F6C">
        <w:rPr>
          <w:sz w:val="22"/>
          <w:szCs w:val="22"/>
        </w:rPr>
        <w:t>1</w:t>
      </w:r>
      <w:r w:rsidR="00D85374">
        <w:rPr>
          <w:sz w:val="22"/>
          <w:szCs w:val="22"/>
        </w:rPr>
        <w:t>2</w:t>
      </w:r>
      <w:r w:rsidR="00100D74" w:rsidRPr="00761F6C">
        <w:rPr>
          <w:sz w:val="22"/>
          <w:szCs w:val="22"/>
        </w:rPr>
        <w:t>.</w:t>
      </w:r>
      <w:r w:rsidR="00761F6C" w:rsidRPr="00761F6C">
        <w:rPr>
          <w:rFonts w:asciiTheme="minorHAnsi" w:hAnsiTheme="minorHAnsi"/>
          <w:sz w:val="22"/>
          <w:szCs w:val="22"/>
        </w:rPr>
        <w:t xml:space="preserve"> </w:t>
      </w:r>
      <w:r w:rsidR="00761F6C" w:rsidRPr="0095013E">
        <w:rPr>
          <w:sz w:val="22"/>
          <w:szCs w:val="22"/>
        </w:rPr>
        <w:t>Koszt studiów 1 osoby*</w:t>
      </w:r>
      <w:r w:rsidR="00761F6C" w:rsidRPr="0095013E">
        <w:rPr>
          <w:rStyle w:val="Odwoanieprzypisudolnego"/>
          <w:b/>
          <w:sz w:val="22"/>
          <w:szCs w:val="22"/>
        </w:rPr>
        <w:footnoteReference w:id="1"/>
      </w:r>
      <w:r w:rsidR="00761F6C" w:rsidRPr="0095013E">
        <w:rPr>
          <w:rFonts w:asciiTheme="minorHAnsi" w:hAnsiTheme="minorHAnsi"/>
          <w:sz w:val="18"/>
          <w:szCs w:val="18"/>
        </w:rPr>
        <w:t xml:space="preserve"> (</w:t>
      </w:r>
      <w:r w:rsidR="00761F6C" w:rsidRPr="00335724">
        <w:rPr>
          <w:rFonts w:asciiTheme="minorHAnsi" w:hAnsiTheme="minorHAnsi"/>
          <w:b/>
          <w:bCs/>
          <w:sz w:val="18"/>
          <w:szCs w:val="18"/>
        </w:rPr>
        <w:t>bez VAT, bez kosztów przejazdu, zakwaterowania i wyżywienia</w:t>
      </w:r>
      <w:r w:rsidR="00761F6C" w:rsidRPr="0095013E">
        <w:rPr>
          <w:rFonts w:asciiTheme="minorHAnsi" w:hAnsiTheme="minorHAnsi"/>
          <w:sz w:val="18"/>
          <w:szCs w:val="18"/>
        </w:rPr>
        <w:t xml:space="preserve">) </w:t>
      </w:r>
      <w:r w:rsidR="00761F6C" w:rsidRPr="00E527EA">
        <w:rPr>
          <w:rFonts w:asciiTheme="minorHAnsi" w:hAnsiTheme="minorHAnsi"/>
          <w:sz w:val="18"/>
          <w:szCs w:val="18"/>
        </w:rPr>
        <w:t>.</w:t>
      </w:r>
      <w:r w:rsidR="00761F6C" w:rsidRPr="00E527EA">
        <w:rPr>
          <w:sz w:val="18"/>
          <w:szCs w:val="18"/>
        </w:rPr>
        <w:t>………</w:t>
      </w:r>
      <w:r w:rsidR="0095013E" w:rsidRPr="00E527EA">
        <w:rPr>
          <w:sz w:val="18"/>
          <w:szCs w:val="18"/>
        </w:rPr>
        <w:t>………………</w:t>
      </w:r>
      <w:r w:rsidR="00E527EA" w:rsidRPr="00E527EA">
        <w:rPr>
          <w:sz w:val="18"/>
          <w:szCs w:val="18"/>
        </w:rPr>
        <w:t>…</w:t>
      </w:r>
      <w:r w:rsidR="00761F6C" w:rsidRPr="00E527EA">
        <w:rPr>
          <w:sz w:val="18"/>
          <w:szCs w:val="18"/>
        </w:rPr>
        <w:t xml:space="preserve"> </w:t>
      </w:r>
      <w:r w:rsidR="005173FE">
        <w:rPr>
          <w:rFonts w:asciiTheme="minorHAnsi" w:hAnsiTheme="minorHAnsi"/>
          <w:sz w:val="16"/>
          <w:szCs w:val="16"/>
        </w:rPr>
        <w:t>.</w:t>
      </w:r>
      <w:r w:rsidR="00761F6C" w:rsidRPr="0095013E">
        <w:rPr>
          <w:sz w:val="22"/>
          <w:szCs w:val="22"/>
        </w:rPr>
        <w:t>słownie złotych</w:t>
      </w:r>
      <w:r w:rsidR="00761F6C" w:rsidRPr="00761F6C">
        <w:rPr>
          <w:rFonts w:asciiTheme="minorHAnsi" w:hAnsiTheme="minorHAnsi"/>
          <w:sz w:val="22"/>
          <w:szCs w:val="22"/>
        </w:rPr>
        <w:t>:</w:t>
      </w:r>
      <w:r w:rsidR="00761F6C" w:rsidRPr="00F14F01">
        <w:rPr>
          <w:sz w:val="16"/>
          <w:szCs w:val="16"/>
        </w:rPr>
        <w:t>……………………………………</w:t>
      </w:r>
      <w:r w:rsidR="0095013E" w:rsidRPr="00F14F01">
        <w:rPr>
          <w:sz w:val="16"/>
          <w:szCs w:val="16"/>
        </w:rPr>
        <w:t>………………………………………………..</w:t>
      </w:r>
      <w:r w:rsidR="00761F6C" w:rsidRPr="00F14F01">
        <w:rPr>
          <w:sz w:val="16"/>
          <w:szCs w:val="16"/>
        </w:rPr>
        <w:t>……</w:t>
      </w:r>
      <w:r w:rsidR="00F14F01">
        <w:rPr>
          <w:sz w:val="16"/>
          <w:szCs w:val="16"/>
        </w:rPr>
        <w:t>………………</w:t>
      </w:r>
      <w:r w:rsidR="00E527EA">
        <w:rPr>
          <w:sz w:val="16"/>
          <w:szCs w:val="16"/>
        </w:rPr>
        <w:t>….</w:t>
      </w:r>
      <w:r w:rsidR="00F14F01">
        <w:rPr>
          <w:sz w:val="16"/>
          <w:szCs w:val="16"/>
        </w:rPr>
        <w:t>…</w:t>
      </w:r>
      <w:r w:rsidR="00335724">
        <w:rPr>
          <w:sz w:val="16"/>
          <w:szCs w:val="16"/>
        </w:rPr>
        <w:t>….</w:t>
      </w:r>
      <w:r w:rsidR="00761F6C" w:rsidRPr="00F14F01">
        <w:rPr>
          <w:sz w:val="16"/>
          <w:szCs w:val="16"/>
        </w:rPr>
        <w:t>…</w:t>
      </w:r>
      <w:r w:rsidR="005173FE">
        <w:rPr>
          <w:sz w:val="22"/>
          <w:szCs w:val="22"/>
        </w:rPr>
        <w:t>…</w:t>
      </w:r>
    </w:p>
    <w:p w14:paraId="65C06EB8" w14:textId="153F1663" w:rsidR="00761F6C" w:rsidRPr="00E975BD" w:rsidRDefault="00761F6C" w:rsidP="00F14F01">
      <w:pPr>
        <w:spacing w:line="360" w:lineRule="auto"/>
        <w:ind w:hanging="142"/>
        <w:rPr>
          <w:sz w:val="22"/>
          <w:szCs w:val="22"/>
        </w:rPr>
      </w:pPr>
      <w:r w:rsidRPr="0095013E">
        <w:rPr>
          <w:sz w:val="22"/>
          <w:szCs w:val="22"/>
        </w:rPr>
        <w:t>1</w:t>
      </w:r>
      <w:r w:rsidR="00D55663">
        <w:rPr>
          <w:sz w:val="22"/>
          <w:szCs w:val="22"/>
        </w:rPr>
        <w:t>3</w:t>
      </w:r>
      <w:r w:rsidRPr="0095013E">
        <w:rPr>
          <w:sz w:val="22"/>
          <w:szCs w:val="22"/>
        </w:rPr>
        <w:t xml:space="preserve">. </w:t>
      </w:r>
      <w:r w:rsidR="00F14F01">
        <w:rPr>
          <w:sz w:val="22"/>
          <w:szCs w:val="22"/>
        </w:rPr>
        <w:t>T</w:t>
      </w:r>
      <w:r w:rsidRPr="0095013E">
        <w:rPr>
          <w:sz w:val="22"/>
          <w:szCs w:val="22"/>
        </w:rPr>
        <w:t>ermin płatności</w:t>
      </w:r>
      <w:r w:rsidR="00F14F01">
        <w:rPr>
          <w:sz w:val="22"/>
          <w:szCs w:val="22"/>
        </w:rPr>
        <w:t xml:space="preserve"> (płatne jednorazowo)</w:t>
      </w:r>
      <w:r w:rsidRPr="0095013E">
        <w:rPr>
          <w:sz w:val="22"/>
          <w:szCs w:val="22"/>
        </w:rPr>
        <w:t>:</w:t>
      </w:r>
      <w:r w:rsidRPr="0095013E">
        <w:rPr>
          <w:rFonts w:asciiTheme="minorHAnsi" w:hAnsiTheme="minorHAnsi" w:cstheme="minorHAnsi"/>
          <w:sz w:val="22"/>
          <w:szCs w:val="22"/>
        </w:rPr>
        <w:t xml:space="preserve"> </w:t>
      </w:r>
      <w:r w:rsidRPr="0095013E">
        <w:rPr>
          <w:sz w:val="16"/>
          <w:szCs w:val="16"/>
        </w:rPr>
        <w:t>…</w:t>
      </w:r>
      <w:r w:rsidR="00F14F01">
        <w:rPr>
          <w:sz w:val="16"/>
          <w:szCs w:val="16"/>
        </w:rPr>
        <w:t>………………</w:t>
      </w:r>
      <w:r w:rsidR="00E975BD" w:rsidRPr="00E975BD">
        <w:rPr>
          <w:sz w:val="22"/>
          <w:szCs w:val="22"/>
        </w:rPr>
        <w:t>dni od daty wystawienia</w:t>
      </w:r>
      <w:r w:rsidR="00E975BD">
        <w:rPr>
          <w:sz w:val="22"/>
          <w:szCs w:val="22"/>
        </w:rPr>
        <w:t>.</w:t>
      </w:r>
    </w:p>
    <w:p w14:paraId="7E76EC4E" w14:textId="22647C03" w:rsidR="00100D74" w:rsidRPr="0095013E" w:rsidRDefault="00100D74" w:rsidP="00761F6C">
      <w:pPr>
        <w:spacing w:after="60" w:line="276" w:lineRule="auto"/>
        <w:ind w:hanging="142"/>
        <w:rPr>
          <w:sz w:val="16"/>
          <w:szCs w:val="16"/>
        </w:rPr>
      </w:pPr>
    </w:p>
    <w:p w14:paraId="45B87FC7" w14:textId="77777777" w:rsidR="007923BB" w:rsidRDefault="007923BB" w:rsidP="00100D74">
      <w:pPr>
        <w:spacing w:after="120"/>
        <w:rPr>
          <w:sz w:val="20"/>
          <w:szCs w:val="20"/>
        </w:rPr>
      </w:pPr>
    </w:p>
    <w:p w14:paraId="0339F9AC" w14:textId="77777777" w:rsidR="00D55663" w:rsidRDefault="00D55663" w:rsidP="00100D74">
      <w:pPr>
        <w:spacing w:after="120"/>
        <w:rPr>
          <w:sz w:val="20"/>
          <w:szCs w:val="20"/>
        </w:rPr>
      </w:pPr>
    </w:p>
    <w:p w14:paraId="4C9A6C99" w14:textId="77777777" w:rsidR="00D55663" w:rsidRPr="008A2E74" w:rsidRDefault="00D55663" w:rsidP="00100D74">
      <w:pPr>
        <w:spacing w:after="120"/>
        <w:rPr>
          <w:sz w:val="20"/>
          <w:szCs w:val="20"/>
        </w:rPr>
      </w:pPr>
    </w:p>
    <w:p w14:paraId="20BC088F" w14:textId="59038633" w:rsidR="00F1668A" w:rsidRPr="00100333" w:rsidRDefault="00F1668A" w:rsidP="00F1668A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>.........................................................................................................................................</w:t>
      </w:r>
    </w:p>
    <w:p w14:paraId="68A1126A" w14:textId="77777777" w:rsidR="00100D74" w:rsidRPr="0095013E" w:rsidRDefault="00F1668A" w:rsidP="00F1668A">
      <w:pPr>
        <w:tabs>
          <w:tab w:val="right" w:pos="9299"/>
        </w:tabs>
        <w:rPr>
          <w:bCs/>
          <w:sz w:val="16"/>
          <w:szCs w:val="16"/>
        </w:rPr>
      </w:pPr>
      <w:r w:rsidRPr="0095013E">
        <w:rPr>
          <w:bCs/>
          <w:i/>
          <w:sz w:val="18"/>
          <w:szCs w:val="18"/>
        </w:rPr>
        <w:t>/miejscowość i data/</w:t>
      </w:r>
      <w:r w:rsidRPr="0095013E">
        <w:rPr>
          <w:rFonts w:asciiTheme="minorHAnsi" w:hAnsiTheme="minorHAnsi"/>
          <w:bCs/>
          <w:sz w:val="16"/>
          <w:szCs w:val="16"/>
        </w:rPr>
        <w:tab/>
      </w:r>
      <w:r w:rsidRPr="0095013E">
        <w:rPr>
          <w:rFonts w:asciiTheme="minorHAnsi" w:hAnsiTheme="minorHAnsi"/>
          <w:bCs/>
          <w:sz w:val="16"/>
          <w:szCs w:val="16"/>
        </w:rPr>
        <w:tab/>
      </w:r>
      <w:r w:rsidRPr="0095013E">
        <w:rPr>
          <w:bCs/>
          <w:sz w:val="16"/>
          <w:szCs w:val="16"/>
        </w:rPr>
        <w:tab/>
      </w:r>
      <w:r w:rsidR="00100D74" w:rsidRPr="0095013E">
        <w:rPr>
          <w:bCs/>
          <w:sz w:val="16"/>
          <w:szCs w:val="16"/>
        </w:rPr>
        <w:t>……………………………….…………………………………………………</w:t>
      </w:r>
    </w:p>
    <w:p w14:paraId="064C5CC1" w14:textId="23A0095F" w:rsidR="00100D74" w:rsidRDefault="00100D74" w:rsidP="00100D74">
      <w:pPr>
        <w:jc w:val="center"/>
        <w:rPr>
          <w:bCs/>
        </w:rPr>
      </w:pPr>
      <w:r w:rsidRPr="0095013E">
        <w:rPr>
          <w:bCs/>
        </w:rPr>
        <w:tab/>
      </w:r>
      <w:r w:rsidRPr="0095013E">
        <w:rPr>
          <w:bCs/>
        </w:rPr>
        <w:tab/>
      </w:r>
      <w:r w:rsidRPr="0095013E">
        <w:rPr>
          <w:bCs/>
        </w:rPr>
        <w:tab/>
      </w:r>
      <w:r w:rsidRPr="0095013E">
        <w:rPr>
          <w:bCs/>
        </w:rPr>
        <w:tab/>
        <w:t xml:space="preserve">             </w:t>
      </w:r>
      <w:r w:rsidRPr="0095013E">
        <w:rPr>
          <w:bCs/>
          <w:i/>
          <w:sz w:val="18"/>
          <w:szCs w:val="18"/>
        </w:rPr>
        <w:t>/ podpis osoby uprawnionej ze strony organizatora studiów podyplomowych/</w:t>
      </w:r>
    </w:p>
    <w:p w14:paraId="4D9453C8" w14:textId="01D5E202" w:rsidR="00276977" w:rsidRDefault="00276977" w:rsidP="00276977">
      <w:pPr>
        <w:rPr>
          <w:sz w:val="18"/>
          <w:szCs w:val="18"/>
        </w:rPr>
      </w:pPr>
    </w:p>
    <w:sectPr w:rsidR="00276977" w:rsidSect="002D291A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709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A51E" w14:textId="77777777" w:rsidR="00DA0036" w:rsidRDefault="00DA0036">
      <w:r>
        <w:separator/>
      </w:r>
    </w:p>
  </w:endnote>
  <w:endnote w:type="continuationSeparator" w:id="0">
    <w:p w14:paraId="7341F864" w14:textId="77777777" w:rsidR="00DA0036" w:rsidRDefault="00DA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2B10" w14:textId="77777777" w:rsidR="00DA0036" w:rsidRDefault="00DA0036">
      <w:r>
        <w:separator/>
      </w:r>
    </w:p>
  </w:footnote>
  <w:footnote w:type="continuationSeparator" w:id="0">
    <w:p w14:paraId="026317B1" w14:textId="77777777" w:rsidR="00DA0036" w:rsidRDefault="00DA0036">
      <w:r>
        <w:continuationSeparator/>
      </w:r>
    </w:p>
  </w:footnote>
  <w:footnote w:id="1">
    <w:p w14:paraId="03F6398A" w14:textId="77777777" w:rsidR="00761F6C" w:rsidRDefault="00761F6C" w:rsidP="00761F6C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*1 </w:t>
      </w:r>
      <w:r>
        <w:rPr>
          <w:rFonts w:ascii="Times New Roman" w:hAnsi="Times New Roman"/>
          <w:b/>
          <w:sz w:val="18"/>
          <w:szCs w:val="18"/>
        </w:rPr>
        <w:t xml:space="preserve">Środki Krajowego Funduszu Szkoleniowego </w:t>
      </w:r>
      <w:r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w sprawie zwolnień od podatku od towarów i usług oraz warunków stosowania tych zwolnień,</w:t>
      </w:r>
      <w:r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p w14:paraId="180A0A53" w14:textId="77777777" w:rsidR="00761F6C" w:rsidRDefault="00761F6C" w:rsidP="00761F6C">
      <w:pPr>
        <w:pStyle w:val="Tekstprzypisudolnego"/>
        <w:rPr>
          <w:rFonts w:ascii="Times New Roman" w:hAnsi="Times New Roman"/>
          <w:b/>
          <w:sz w:val="18"/>
          <w:szCs w:val="18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A2B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4537" w14:textId="77777777" w:rsidR="00F3667C" w:rsidRPr="00DA4EF5" w:rsidRDefault="00F3667C" w:rsidP="00156D2F">
    <w:pPr>
      <w:jc w:val="right"/>
      <w:rPr>
        <w:b/>
      </w:rPr>
    </w:pPr>
  </w:p>
  <w:p w14:paraId="45423196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92903">
    <w:abstractNumId w:val="35"/>
  </w:num>
  <w:num w:numId="2" w16cid:durableId="521746671">
    <w:abstractNumId w:val="40"/>
  </w:num>
  <w:num w:numId="3" w16cid:durableId="1604652086">
    <w:abstractNumId w:val="3"/>
  </w:num>
  <w:num w:numId="4" w16cid:durableId="2137750534">
    <w:abstractNumId w:val="29"/>
  </w:num>
  <w:num w:numId="5" w16cid:durableId="1187450697">
    <w:abstractNumId w:val="15"/>
  </w:num>
  <w:num w:numId="6" w16cid:durableId="15575941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095062">
    <w:abstractNumId w:val="48"/>
  </w:num>
  <w:num w:numId="8" w16cid:durableId="434521896">
    <w:abstractNumId w:val="25"/>
  </w:num>
  <w:num w:numId="9" w16cid:durableId="410274892">
    <w:abstractNumId w:val="6"/>
  </w:num>
  <w:num w:numId="10" w16cid:durableId="723407854">
    <w:abstractNumId w:val="12"/>
  </w:num>
  <w:num w:numId="11" w16cid:durableId="603807103">
    <w:abstractNumId w:val="27"/>
  </w:num>
  <w:num w:numId="12" w16cid:durableId="2108036012">
    <w:abstractNumId w:val="32"/>
  </w:num>
  <w:num w:numId="13" w16cid:durableId="15530326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0298853">
    <w:abstractNumId w:val="7"/>
  </w:num>
  <w:num w:numId="15" w16cid:durableId="1195077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1846840">
    <w:abstractNumId w:val="36"/>
  </w:num>
  <w:num w:numId="17" w16cid:durableId="359429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8453602">
    <w:abstractNumId w:val="31"/>
  </w:num>
  <w:num w:numId="19" w16cid:durableId="889265594">
    <w:abstractNumId w:val="33"/>
  </w:num>
  <w:num w:numId="20" w16cid:durableId="1471089766">
    <w:abstractNumId w:val="24"/>
  </w:num>
  <w:num w:numId="21" w16cid:durableId="1954363003">
    <w:abstractNumId w:val="45"/>
  </w:num>
  <w:num w:numId="22" w16cid:durableId="891649638">
    <w:abstractNumId w:val="30"/>
  </w:num>
  <w:num w:numId="23" w16cid:durableId="7593752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58696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859517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3271654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2698688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67530727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03960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1942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65572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0830890">
    <w:abstractNumId w:val="22"/>
  </w:num>
  <w:num w:numId="33" w16cid:durableId="857355076">
    <w:abstractNumId w:val="21"/>
  </w:num>
  <w:num w:numId="34" w16cid:durableId="1990285106">
    <w:abstractNumId w:val="16"/>
  </w:num>
  <w:num w:numId="35" w16cid:durableId="1838955176">
    <w:abstractNumId w:val="17"/>
  </w:num>
  <w:num w:numId="36" w16cid:durableId="1646617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88733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042089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241166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9007507">
    <w:abstractNumId w:val="2"/>
    <w:lvlOverride w:ilvl="0">
      <w:startOverride w:val="1"/>
    </w:lvlOverride>
  </w:num>
  <w:num w:numId="41" w16cid:durableId="2324738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17546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7044419">
    <w:abstractNumId w:val="43"/>
  </w:num>
  <w:num w:numId="44" w16cid:durableId="93016725">
    <w:abstractNumId w:val="42"/>
  </w:num>
  <w:num w:numId="45" w16cid:durableId="81147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35521351">
    <w:abstractNumId w:val="18"/>
  </w:num>
  <w:num w:numId="47" w16cid:durableId="1419324693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3E60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46D57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058"/>
    <w:rsid w:val="00191960"/>
    <w:rsid w:val="001924C0"/>
    <w:rsid w:val="001926BE"/>
    <w:rsid w:val="001971B0"/>
    <w:rsid w:val="001A0191"/>
    <w:rsid w:val="001A0844"/>
    <w:rsid w:val="001A292A"/>
    <w:rsid w:val="001A31ED"/>
    <w:rsid w:val="001A56B9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28E2"/>
    <w:rsid w:val="001E303E"/>
    <w:rsid w:val="001E3C51"/>
    <w:rsid w:val="001E3FEB"/>
    <w:rsid w:val="001E646D"/>
    <w:rsid w:val="001E6DFD"/>
    <w:rsid w:val="001F504D"/>
    <w:rsid w:val="00204402"/>
    <w:rsid w:val="0022399D"/>
    <w:rsid w:val="002250DF"/>
    <w:rsid w:val="00261D69"/>
    <w:rsid w:val="00267EE7"/>
    <w:rsid w:val="00275798"/>
    <w:rsid w:val="00276977"/>
    <w:rsid w:val="002779A6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3BE9"/>
    <w:rsid w:val="002D291A"/>
    <w:rsid w:val="002D2D65"/>
    <w:rsid w:val="002D3EBA"/>
    <w:rsid w:val="002D7ABE"/>
    <w:rsid w:val="002E07FC"/>
    <w:rsid w:val="002E7D59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35724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47AA"/>
    <w:rsid w:val="00376773"/>
    <w:rsid w:val="0037697F"/>
    <w:rsid w:val="00384BE5"/>
    <w:rsid w:val="003869C5"/>
    <w:rsid w:val="00387A5E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5147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564C0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173FE"/>
    <w:rsid w:val="00521B41"/>
    <w:rsid w:val="00522B04"/>
    <w:rsid w:val="0053080F"/>
    <w:rsid w:val="00531CED"/>
    <w:rsid w:val="00535AE1"/>
    <w:rsid w:val="0053750D"/>
    <w:rsid w:val="00540A01"/>
    <w:rsid w:val="00542B65"/>
    <w:rsid w:val="00553409"/>
    <w:rsid w:val="00563669"/>
    <w:rsid w:val="0057071C"/>
    <w:rsid w:val="005721FF"/>
    <w:rsid w:val="00575257"/>
    <w:rsid w:val="005824D6"/>
    <w:rsid w:val="005A19C3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91E63"/>
    <w:rsid w:val="006A115A"/>
    <w:rsid w:val="006B0CE2"/>
    <w:rsid w:val="006B2570"/>
    <w:rsid w:val="006B5EBA"/>
    <w:rsid w:val="006C5800"/>
    <w:rsid w:val="006C5B03"/>
    <w:rsid w:val="006D206D"/>
    <w:rsid w:val="006D4891"/>
    <w:rsid w:val="006D4B34"/>
    <w:rsid w:val="006D57E2"/>
    <w:rsid w:val="006D7B64"/>
    <w:rsid w:val="006E092D"/>
    <w:rsid w:val="006E429E"/>
    <w:rsid w:val="006E58F1"/>
    <w:rsid w:val="006E6A9A"/>
    <w:rsid w:val="006F27C9"/>
    <w:rsid w:val="006F3188"/>
    <w:rsid w:val="006F321D"/>
    <w:rsid w:val="006F4E38"/>
    <w:rsid w:val="006F5590"/>
    <w:rsid w:val="007019D8"/>
    <w:rsid w:val="00703A0D"/>
    <w:rsid w:val="00710329"/>
    <w:rsid w:val="00710501"/>
    <w:rsid w:val="0072609D"/>
    <w:rsid w:val="0073021D"/>
    <w:rsid w:val="007430B4"/>
    <w:rsid w:val="00745514"/>
    <w:rsid w:val="007517F5"/>
    <w:rsid w:val="00753331"/>
    <w:rsid w:val="00761F6C"/>
    <w:rsid w:val="00763D47"/>
    <w:rsid w:val="00772197"/>
    <w:rsid w:val="00776684"/>
    <w:rsid w:val="007818FF"/>
    <w:rsid w:val="0078195F"/>
    <w:rsid w:val="00787411"/>
    <w:rsid w:val="007923BB"/>
    <w:rsid w:val="007947AD"/>
    <w:rsid w:val="007A1A91"/>
    <w:rsid w:val="007A1DAD"/>
    <w:rsid w:val="007A31A5"/>
    <w:rsid w:val="007A41AF"/>
    <w:rsid w:val="007B70E9"/>
    <w:rsid w:val="007B774C"/>
    <w:rsid w:val="007C2603"/>
    <w:rsid w:val="007C4BBD"/>
    <w:rsid w:val="007C6179"/>
    <w:rsid w:val="007D0219"/>
    <w:rsid w:val="007F004F"/>
    <w:rsid w:val="007F0D35"/>
    <w:rsid w:val="007F5AED"/>
    <w:rsid w:val="00801803"/>
    <w:rsid w:val="008021B2"/>
    <w:rsid w:val="0080303C"/>
    <w:rsid w:val="0080592F"/>
    <w:rsid w:val="00807766"/>
    <w:rsid w:val="00807C96"/>
    <w:rsid w:val="00810F8E"/>
    <w:rsid w:val="00814285"/>
    <w:rsid w:val="00820FA4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84631"/>
    <w:rsid w:val="008909EC"/>
    <w:rsid w:val="008A099B"/>
    <w:rsid w:val="008A2C06"/>
    <w:rsid w:val="008A2E74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368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013E"/>
    <w:rsid w:val="00952709"/>
    <w:rsid w:val="00964E1B"/>
    <w:rsid w:val="00974AF4"/>
    <w:rsid w:val="00974C8C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23DA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7C3"/>
    <w:rsid w:val="00A95E0F"/>
    <w:rsid w:val="00A97CA4"/>
    <w:rsid w:val="00AA004B"/>
    <w:rsid w:val="00AA4E80"/>
    <w:rsid w:val="00AA7ED1"/>
    <w:rsid w:val="00AB3886"/>
    <w:rsid w:val="00AC5DEE"/>
    <w:rsid w:val="00AC6929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0960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4787"/>
    <w:rsid w:val="00C614AE"/>
    <w:rsid w:val="00C623A8"/>
    <w:rsid w:val="00C661F9"/>
    <w:rsid w:val="00C71346"/>
    <w:rsid w:val="00C73863"/>
    <w:rsid w:val="00C760F9"/>
    <w:rsid w:val="00C83E11"/>
    <w:rsid w:val="00C849F8"/>
    <w:rsid w:val="00C856E6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553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663"/>
    <w:rsid w:val="00D56588"/>
    <w:rsid w:val="00D724C0"/>
    <w:rsid w:val="00D73324"/>
    <w:rsid w:val="00D80684"/>
    <w:rsid w:val="00D814D8"/>
    <w:rsid w:val="00D85374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3571"/>
    <w:rsid w:val="00E3522B"/>
    <w:rsid w:val="00E42DDF"/>
    <w:rsid w:val="00E43A64"/>
    <w:rsid w:val="00E468BB"/>
    <w:rsid w:val="00E527EA"/>
    <w:rsid w:val="00E55375"/>
    <w:rsid w:val="00E569F5"/>
    <w:rsid w:val="00E57911"/>
    <w:rsid w:val="00E62718"/>
    <w:rsid w:val="00E65D52"/>
    <w:rsid w:val="00E6673E"/>
    <w:rsid w:val="00E76147"/>
    <w:rsid w:val="00E80644"/>
    <w:rsid w:val="00E84DFA"/>
    <w:rsid w:val="00E8573C"/>
    <w:rsid w:val="00E870E5"/>
    <w:rsid w:val="00E87251"/>
    <w:rsid w:val="00E927DE"/>
    <w:rsid w:val="00E940D8"/>
    <w:rsid w:val="00E975BD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C790E"/>
    <w:rsid w:val="00ED0DC9"/>
    <w:rsid w:val="00ED34FC"/>
    <w:rsid w:val="00ED5BDD"/>
    <w:rsid w:val="00EE5E08"/>
    <w:rsid w:val="00EF0E46"/>
    <w:rsid w:val="00EF543A"/>
    <w:rsid w:val="00EF7E7E"/>
    <w:rsid w:val="00F00696"/>
    <w:rsid w:val="00F01010"/>
    <w:rsid w:val="00F0425F"/>
    <w:rsid w:val="00F14F01"/>
    <w:rsid w:val="00F1668A"/>
    <w:rsid w:val="00F17669"/>
    <w:rsid w:val="00F27F32"/>
    <w:rsid w:val="00F3046A"/>
    <w:rsid w:val="00F31C59"/>
    <w:rsid w:val="00F3667C"/>
    <w:rsid w:val="00F36B5A"/>
    <w:rsid w:val="00F37055"/>
    <w:rsid w:val="00F42CB0"/>
    <w:rsid w:val="00F45B64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B65A0"/>
    <w:rsid w:val="00FC0F42"/>
    <w:rsid w:val="00FD700C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BA646B5"/>
  <w15:docId w15:val="{618F197C-E67D-4A63-BB60-985A953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43E6-B8FD-4D29-AB5B-E954E1B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69</cp:revision>
  <cp:lastPrinted>2017-02-10T12:11:00Z</cp:lastPrinted>
  <dcterms:created xsi:type="dcterms:W3CDTF">2016-02-03T19:33:00Z</dcterms:created>
  <dcterms:modified xsi:type="dcterms:W3CDTF">2024-02-21T09:03:00Z</dcterms:modified>
</cp:coreProperties>
</file>